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BE" w:rsidRPr="00F82257" w:rsidRDefault="004E12BE" w:rsidP="004E12BE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F82257">
        <w:rPr>
          <w:rFonts w:ascii="Times New Roman" w:hAnsi="Times New Roman"/>
          <w:b/>
          <w:i/>
        </w:rPr>
        <w:t>Załącznik nr 1</w:t>
      </w:r>
    </w:p>
    <w:p w:rsidR="009C0494" w:rsidRPr="00F82257" w:rsidRDefault="009C0494" w:rsidP="009C0494">
      <w:pPr>
        <w:rPr>
          <w:rFonts w:ascii="Times New Roman" w:hAnsi="Times New Roman"/>
          <w:bCs/>
        </w:rPr>
      </w:pPr>
      <w:r w:rsidRPr="00F82257">
        <w:rPr>
          <w:rFonts w:ascii="Times New Roman" w:hAnsi="Times New Roman"/>
          <w:b/>
          <w:i/>
        </w:rPr>
        <w:t>Znak sprawy: ZZ.UOB.330-11/18</w:t>
      </w:r>
    </w:p>
    <w:p w:rsidR="004E12BE" w:rsidRPr="00F82257" w:rsidRDefault="004E12BE" w:rsidP="004E12BE">
      <w:pPr>
        <w:pStyle w:val="NormalnyWeb1"/>
        <w:spacing w:before="0" w:after="0" w:line="100" w:lineRule="atLeast"/>
        <w:rPr>
          <w:rFonts w:ascii="Times New Roman" w:hAnsi="Times New Roman"/>
          <w:color w:val="auto"/>
          <w:sz w:val="22"/>
          <w:szCs w:val="22"/>
          <w:lang w:val="pl-PL"/>
        </w:rPr>
      </w:pPr>
      <w:r w:rsidRPr="00F82257">
        <w:rPr>
          <w:rFonts w:ascii="Times New Roman" w:hAnsi="Times New Roman"/>
          <w:b/>
          <w:color w:val="auto"/>
          <w:sz w:val="22"/>
          <w:szCs w:val="22"/>
          <w:lang w:val="pl-PL"/>
        </w:rPr>
        <w:t>ZAMAWIAJĄCY:</w:t>
      </w:r>
      <w:r w:rsidRPr="00F82257">
        <w:rPr>
          <w:rFonts w:ascii="Times New Roman" w:hAnsi="Times New Roman"/>
          <w:b/>
          <w:color w:val="auto"/>
          <w:sz w:val="22"/>
          <w:szCs w:val="22"/>
          <w:lang w:val="pl-PL"/>
        </w:rPr>
        <w:br/>
      </w:r>
      <w:r w:rsidRPr="00F82257">
        <w:rPr>
          <w:rFonts w:ascii="Times New Roman" w:hAnsi="Times New Roman"/>
          <w:color w:val="auto"/>
          <w:sz w:val="22"/>
          <w:szCs w:val="22"/>
          <w:lang w:val="pl-PL"/>
        </w:rPr>
        <w:t>Miejski Ośrodek Pomocy Społecznej w Siemianowicach Śląskich</w:t>
      </w:r>
    </w:p>
    <w:p w:rsidR="004E12BE" w:rsidRPr="00F82257" w:rsidRDefault="004E12BE" w:rsidP="009C0494">
      <w:pPr>
        <w:spacing w:line="240" w:lineRule="auto"/>
        <w:rPr>
          <w:rFonts w:ascii="Times New Roman" w:hAnsi="Times New Roman"/>
          <w:b/>
          <w:bCs/>
        </w:rPr>
      </w:pPr>
      <w:r w:rsidRPr="00F82257">
        <w:rPr>
          <w:rFonts w:ascii="Times New Roman" w:hAnsi="Times New Roman"/>
        </w:rPr>
        <w:t>ul. Szkolna 17</w:t>
      </w:r>
      <w:r w:rsidRPr="00F82257">
        <w:rPr>
          <w:rFonts w:ascii="Times New Roman" w:hAnsi="Times New Roman"/>
        </w:rPr>
        <w:br/>
        <w:t>41 — 100 Siemianowice Śląskie</w:t>
      </w:r>
    </w:p>
    <w:p w:rsidR="004E12BE" w:rsidRPr="00F82257" w:rsidRDefault="004E12BE" w:rsidP="004E12BE">
      <w:pPr>
        <w:spacing w:after="0" w:line="360" w:lineRule="auto"/>
        <w:jc w:val="both"/>
        <w:rPr>
          <w:rFonts w:ascii="Times New Roman" w:hAnsi="Times New Roman"/>
          <w:bCs/>
        </w:rPr>
      </w:pPr>
      <w:r w:rsidRPr="00F82257">
        <w:rPr>
          <w:rFonts w:ascii="Times New Roman" w:hAnsi="Times New Roman"/>
          <w:b/>
          <w:bCs/>
        </w:rPr>
        <w:t>Wykonawca:</w:t>
      </w:r>
    </w:p>
    <w:p w:rsidR="004E12BE" w:rsidRPr="00F82257" w:rsidRDefault="004E12BE" w:rsidP="00F82257">
      <w:pPr>
        <w:pStyle w:val="Tekstpodstawowy21"/>
        <w:spacing w:after="0" w:line="240" w:lineRule="auto"/>
        <w:rPr>
          <w:color w:val="00000A"/>
          <w:sz w:val="22"/>
          <w:szCs w:val="22"/>
          <w:lang w:val="pl-PL"/>
        </w:rPr>
      </w:pPr>
      <w:r w:rsidRPr="00F82257">
        <w:rPr>
          <w:color w:val="00000A"/>
          <w:sz w:val="22"/>
          <w:szCs w:val="22"/>
          <w:lang w:val="pl-PL"/>
        </w:rPr>
        <w:t xml:space="preserve">Nazwa firmy/Imię i nazwisko: </w:t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.................................................</w:t>
      </w:r>
      <w:r w:rsidRPr="00F82257">
        <w:rPr>
          <w:color w:val="00000A"/>
          <w:sz w:val="22"/>
          <w:szCs w:val="22"/>
          <w:lang w:val="pl-PL"/>
        </w:rPr>
        <w:br/>
        <w:t xml:space="preserve">Adres siedziby/adres zamieszkania: </w:t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.................................................</w:t>
      </w:r>
      <w:r w:rsidRPr="00F82257">
        <w:rPr>
          <w:color w:val="00000A"/>
          <w:sz w:val="22"/>
          <w:szCs w:val="22"/>
          <w:lang w:val="pl-PL"/>
        </w:rPr>
        <w:br/>
        <w:t>Tel./fax.:</w:t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  <w:t xml:space="preserve"> .................................................</w:t>
      </w:r>
    </w:p>
    <w:p w:rsidR="004E12BE" w:rsidRPr="00F82257" w:rsidRDefault="004E12BE" w:rsidP="00F82257">
      <w:pPr>
        <w:pStyle w:val="Tekstpodstawowy21"/>
        <w:spacing w:after="0" w:line="240" w:lineRule="auto"/>
        <w:rPr>
          <w:b/>
          <w:bCs/>
          <w:sz w:val="22"/>
          <w:szCs w:val="22"/>
          <w:u w:val="single"/>
          <w:lang w:val="pl-PL"/>
        </w:rPr>
      </w:pPr>
      <w:r w:rsidRPr="00F82257">
        <w:rPr>
          <w:color w:val="00000A"/>
          <w:sz w:val="22"/>
          <w:szCs w:val="22"/>
          <w:lang w:val="pl-PL"/>
        </w:rPr>
        <w:t>Adres e-mail:</w:t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  <w:t xml:space="preserve"> .................................................</w:t>
      </w:r>
    </w:p>
    <w:p w:rsidR="004E12BE" w:rsidRPr="00F82257" w:rsidRDefault="004E12BE" w:rsidP="00A120AF">
      <w:pPr>
        <w:jc w:val="center"/>
        <w:rPr>
          <w:rFonts w:ascii="Times New Roman" w:hAnsi="Times New Roman"/>
          <w:b/>
          <w:bCs/>
          <w:u w:val="single"/>
        </w:rPr>
      </w:pPr>
      <w:r w:rsidRPr="00F82257">
        <w:rPr>
          <w:rFonts w:ascii="Times New Roman" w:hAnsi="Times New Roman"/>
          <w:b/>
          <w:bCs/>
          <w:u w:val="single"/>
        </w:rPr>
        <w:t>FORMULARZ OFERTOWY</w:t>
      </w:r>
    </w:p>
    <w:p w:rsidR="004E12BE" w:rsidRPr="00F82257" w:rsidRDefault="004E12BE" w:rsidP="004E12BE">
      <w:pPr>
        <w:ind w:firstLine="708"/>
        <w:jc w:val="both"/>
        <w:rPr>
          <w:rFonts w:ascii="Times New Roman" w:hAnsi="Times New Roman"/>
        </w:rPr>
      </w:pPr>
      <w:r w:rsidRPr="00F82257">
        <w:rPr>
          <w:rFonts w:ascii="Times New Roman" w:hAnsi="Times New Roman"/>
          <w:bCs/>
        </w:rPr>
        <w:t xml:space="preserve">W odpowiedzi na </w:t>
      </w:r>
      <w:r w:rsidRPr="00F82257">
        <w:rPr>
          <w:rFonts w:ascii="Times New Roman" w:hAnsi="Times New Roman"/>
        </w:rPr>
        <w:t xml:space="preserve">zapytanie ofertowe na realizację zamówienia publicznego pn.: </w:t>
      </w:r>
      <w:r w:rsidR="003D00C4">
        <w:rPr>
          <w:rFonts w:ascii="Times New Roman" w:hAnsi="Times New Roman"/>
          <w:b/>
          <w:i/>
        </w:rPr>
        <w:t>„P</w:t>
      </w:r>
      <w:r w:rsidRPr="00F82257">
        <w:rPr>
          <w:rFonts w:ascii="Times New Roman" w:hAnsi="Times New Roman"/>
          <w:b/>
          <w:i/>
        </w:rPr>
        <w:t xml:space="preserve">rzeprowadzenie warsztatów komputerowych dla dzieci w ramach projektu </w:t>
      </w:r>
      <w:r w:rsidR="00A120AF" w:rsidRPr="00F82257">
        <w:rPr>
          <w:rFonts w:ascii="Times New Roman" w:hAnsi="Times New Roman"/>
          <w:b/>
          <w:i/>
        </w:rPr>
        <w:t>Ucieczka od bierności</w:t>
      </w:r>
      <w:r w:rsidRPr="00F82257">
        <w:rPr>
          <w:rFonts w:ascii="Times New Roman" w:hAnsi="Times New Roman"/>
          <w:b/>
          <w:i/>
        </w:rPr>
        <w:t>”</w:t>
      </w:r>
      <w:r w:rsidRPr="00F82257">
        <w:rPr>
          <w:rFonts w:ascii="Times New Roman" w:hAnsi="Times New Roman"/>
          <w:bCs/>
        </w:rPr>
        <w:t xml:space="preserve">, składam ofertę na realizację </w:t>
      </w:r>
      <w:r w:rsidRPr="00F82257">
        <w:rPr>
          <w:rFonts w:ascii="Times New Roman" w:hAnsi="Times New Roman"/>
        </w:rPr>
        <w:t xml:space="preserve">usługi zgodnie z wymogami opisu przedmiotu zamówienia wskazanymi w </w:t>
      </w:r>
      <w:r w:rsidR="003D00C4">
        <w:rPr>
          <w:rFonts w:ascii="Times New Roman" w:hAnsi="Times New Roman"/>
        </w:rPr>
        <w:t>zapytaniu ofertowym</w:t>
      </w:r>
      <w:r w:rsidRPr="00F82257">
        <w:rPr>
          <w:rFonts w:ascii="Times New Roman" w:hAnsi="Times New Roman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1200"/>
        <w:gridCol w:w="1697"/>
        <w:gridCol w:w="1351"/>
        <w:gridCol w:w="1560"/>
        <w:gridCol w:w="1560"/>
      </w:tblGrid>
      <w:tr w:rsidR="00A120AF" w:rsidRPr="00F82257" w:rsidTr="0006461E">
        <w:trPr>
          <w:trHeight w:val="1098"/>
        </w:trPr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Wynagrodzenie za 1 godzinę zegarową netto:</w:t>
            </w: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(A)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Liczba godzin:</w:t>
            </w: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(B)</w:t>
            </w: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Wynagrodzenie</w:t>
            </w: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za całą usługę netto:</w:t>
            </w: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(C)</w:t>
            </w: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(C=A x B)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Stawka podatku VAT:</w:t>
            </w: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br/>
              <w:t>(D)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Kwota podatku VAT:</w:t>
            </w: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(E)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Łączna cena oferty brutto:</w:t>
            </w: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(F)</w:t>
            </w: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F=(C+E)</w:t>
            </w:r>
          </w:p>
        </w:tc>
      </w:tr>
      <w:tr w:rsidR="00A120AF" w:rsidRPr="00F82257" w:rsidTr="0006461E">
        <w:trPr>
          <w:trHeight w:val="850"/>
        </w:trPr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kern w:val="3"/>
                <w:lang w:eastAsia="zh-CN"/>
              </w:rPr>
              <w:t>………………… zł.</w:t>
            </w: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t>120</w:t>
            </w:r>
            <w:r w:rsidRPr="00F82257">
              <w:rPr>
                <w:rFonts w:ascii="Times New Roman" w:hAnsi="Times New Roman"/>
                <w:b/>
                <w:kern w:val="3"/>
                <w:lang w:eastAsia="zh-CN"/>
              </w:rPr>
              <w:br/>
              <w:t xml:space="preserve"> godzin zegarowych</w:t>
            </w:r>
          </w:p>
        </w:tc>
        <w:tc>
          <w:tcPr>
            <w:tcW w:w="9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kern w:val="3"/>
                <w:lang w:eastAsia="zh-CN"/>
              </w:rPr>
              <w:t>………………… zł.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kern w:val="3"/>
                <w:lang w:eastAsia="zh-CN"/>
              </w:rPr>
              <w:t>.......... %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kern w:val="3"/>
                <w:lang w:eastAsia="zh-CN"/>
              </w:rPr>
              <w:t>………………… zł.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120AF" w:rsidRPr="00F82257" w:rsidRDefault="00A120AF" w:rsidP="00A120AF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F82257">
              <w:rPr>
                <w:rFonts w:ascii="Times New Roman" w:hAnsi="Times New Roman"/>
                <w:kern w:val="3"/>
                <w:lang w:eastAsia="zh-CN"/>
              </w:rPr>
              <w:t>………………… zł.</w:t>
            </w:r>
          </w:p>
        </w:tc>
      </w:tr>
    </w:tbl>
    <w:p w:rsidR="00A120AF" w:rsidRPr="00F82257" w:rsidRDefault="00A120AF" w:rsidP="00A120A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F82257">
        <w:rPr>
          <w:rFonts w:ascii="Times New Roman" w:hAnsi="Times New Roman"/>
          <w:b/>
          <w:color w:val="000000"/>
          <w:kern w:val="3"/>
          <w:u w:val="single"/>
          <w:lang w:eastAsia="zh-CN"/>
        </w:rPr>
        <w:t xml:space="preserve">Złożona </w:t>
      </w:r>
      <w:r w:rsidRPr="00F82257">
        <w:rPr>
          <w:rFonts w:ascii="Times New Roman" w:hAnsi="Times New Roman"/>
          <w:b/>
          <w:bCs/>
          <w:color w:val="000000"/>
          <w:kern w:val="3"/>
          <w:u w:val="single"/>
          <w:lang w:eastAsia="zh-CN"/>
        </w:rPr>
        <w:t>oferta</w:t>
      </w:r>
      <w:r w:rsidRPr="00F82257">
        <w:rPr>
          <w:rFonts w:ascii="Times New Roman" w:hAnsi="Times New Roman"/>
          <w:b/>
          <w:color w:val="000000"/>
          <w:kern w:val="3"/>
          <w:u w:val="single"/>
          <w:lang w:eastAsia="zh-CN"/>
        </w:rPr>
        <w:t xml:space="preserve"> powinna określać wynagrodzenie Wykonawcy za 1 godzinę zegarową  świadczonej usługi, wynagrodzenie za całą usługę netto, przy założeniu realizacji usługi przez</w:t>
      </w:r>
      <w:r w:rsidRPr="00F82257">
        <w:rPr>
          <w:rFonts w:ascii="Times New Roman" w:hAnsi="Times New Roman"/>
          <w:b/>
          <w:kern w:val="3"/>
          <w:u w:val="single"/>
          <w:lang w:eastAsia="zh-CN"/>
        </w:rPr>
        <w:t xml:space="preserve"> 120</w:t>
      </w:r>
      <w:r w:rsidRPr="00F82257">
        <w:rPr>
          <w:rFonts w:ascii="Times New Roman" w:hAnsi="Times New Roman"/>
          <w:b/>
          <w:color w:val="000000"/>
          <w:kern w:val="3"/>
          <w:u w:val="single"/>
          <w:lang w:eastAsia="zh-CN"/>
        </w:rPr>
        <w:t xml:space="preserve"> godzin zegarowych, oraz ł</w:t>
      </w:r>
      <w:r w:rsidRPr="00F82257">
        <w:rPr>
          <w:rFonts w:ascii="Times New Roman" w:hAnsi="Times New Roman"/>
          <w:b/>
          <w:bCs/>
          <w:color w:val="000000"/>
          <w:kern w:val="3"/>
          <w:u w:val="single"/>
          <w:lang w:eastAsia="zh-CN"/>
        </w:rPr>
        <w:t xml:space="preserve">ączną cenę oferty brutto - </w:t>
      </w:r>
      <w:r w:rsidRPr="00F82257">
        <w:rPr>
          <w:rFonts w:ascii="Times New Roman" w:hAnsi="Times New Roman"/>
          <w:b/>
          <w:color w:val="000000"/>
          <w:kern w:val="3"/>
          <w:u w:val="single"/>
          <w:lang w:eastAsia="zh-CN"/>
        </w:rPr>
        <w:t>zgodnie z tabelami powyżej.</w:t>
      </w:r>
    </w:p>
    <w:p w:rsidR="009C0494" w:rsidRPr="00F82257" w:rsidRDefault="009C0494" w:rsidP="009C0494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  <w:r w:rsidRPr="00F82257">
        <w:rPr>
          <w:rFonts w:ascii="Times New Roman" w:hAnsi="Times New Roman"/>
          <w:color w:val="000000"/>
          <w:kern w:val="3"/>
          <w:lang w:eastAsia="zh-CN"/>
        </w:rPr>
        <w:t>Oświadczam, że:</w:t>
      </w:r>
    </w:p>
    <w:p w:rsidR="009C0494" w:rsidRPr="00F82257" w:rsidRDefault="009C0494" w:rsidP="009C0494">
      <w:pPr>
        <w:pStyle w:val="Akapitzlist"/>
        <w:numPr>
          <w:ilvl w:val="1"/>
          <w:numId w:val="18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zh-CN"/>
        </w:rPr>
      </w:pPr>
      <w:r w:rsidRPr="00F82257">
        <w:rPr>
          <w:rFonts w:ascii="Times New Roman" w:hAnsi="Times New Roman"/>
          <w:color w:val="000000"/>
          <w:kern w:val="3"/>
          <w:lang w:eastAsia="zh-CN"/>
        </w:rPr>
        <w:t>w całkowitej cenie oferty zostały uwzględnione wszystkie koszty wykonania usług</w:t>
      </w:r>
      <w:r w:rsidR="004E1F6F">
        <w:rPr>
          <w:rFonts w:ascii="Times New Roman" w:hAnsi="Times New Roman"/>
          <w:color w:val="000000"/>
          <w:kern w:val="3"/>
          <w:lang w:eastAsia="zh-CN"/>
        </w:rPr>
        <w:t>i</w:t>
      </w:r>
      <w:r w:rsidRPr="00F82257">
        <w:rPr>
          <w:rFonts w:ascii="Times New Roman" w:hAnsi="Times New Roman"/>
          <w:color w:val="000000"/>
          <w:kern w:val="3"/>
          <w:lang w:eastAsia="zh-CN"/>
        </w:rPr>
        <w:t xml:space="preserve"> w zakresie określonym w zapytaniu ofertowym nr ZZ.UOB.330- 11/18;</w:t>
      </w:r>
    </w:p>
    <w:p w:rsidR="009C0494" w:rsidRPr="00F82257" w:rsidRDefault="009C0494" w:rsidP="009C0494">
      <w:pPr>
        <w:pStyle w:val="Akapitzlist"/>
        <w:numPr>
          <w:ilvl w:val="1"/>
          <w:numId w:val="18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zh-CN"/>
        </w:rPr>
      </w:pPr>
      <w:r w:rsidRPr="00F82257">
        <w:rPr>
          <w:rFonts w:ascii="Times New Roman" w:hAnsi="Times New Roman"/>
          <w:color w:val="000000"/>
          <w:kern w:val="3"/>
          <w:lang w:eastAsia="zh-CN"/>
        </w:rPr>
        <w:t>zapoznałem się z przedmiotem zamówienia i nie wnoszę do niego żadnych zastrzeżeń.</w:t>
      </w:r>
      <w:r w:rsidRPr="00F82257">
        <w:rPr>
          <w:rFonts w:ascii="Times New Roman" w:hAnsi="Times New Roman"/>
          <w:bCs/>
          <w:color w:val="000000"/>
          <w:lang w:eastAsia="ar-SA"/>
        </w:rPr>
        <w:t xml:space="preserve"> W pełni akceptuję oraz spełniam wszystkie warunki i wymagania dotyczące udziału w postępowaniu;</w:t>
      </w:r>
    </w:p>
    <w:p w:rsidR="009C0494" w:rsidRPr="00F82257" w:rsidRDefault="009C0494" w:rsidP="009C0494">
      <w:pPr>
        <w:pStyle w:val="Akapitzlist"/>
        <w:numPr>
          <w:ilvl w:val="1"/>
          <w:numId w:val="18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zh-CN"/>
        </w:rPr>
      </w:pPr>
      <w:r w:rsidRPr="00F82257">
        <w:rPr>
          <w:rFonts w:ascii="Times New Roman" w:hAnsi="Times New Roman"/>
          <w:color w:val="000000"/>
          <w:kern w:val="3"/>
          <w:lang w:eastAsia="zh-CN"/>
        </w:rPr>
        <w:t>akceptuje wszystkie zapisy zapytania ofertowego nr ZZ.UOB.330-11/18 i zapewniam należytą staranność, terminowość i dyspozycyjność przy realizacji przedmiotowego zamówienia;</w:t>
      </w:r>
    </w:p>
    <w:p w:rsidR="00A120AF" w:rsidRDefault="009C0494" w:rsidP="00F82257">
      <w:pPr>
        <w:pStyle w:val="Akapitzlist"/>
        <w:numPr>
          <w:ilvl w:val="1"/>
          <w:numId w:val="18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zh-CN"/>
        </w:rPr>
      </w:pPr>
      <w:r w:rsidRPr="00F82257">
        <w:rPr>
          <w:rFonts w:ascii="Times New Roman" w:hAnsi="Times New Roman"/>
          <w:color w:val="000000"/>
          <w:kern w:val="3"/>
          <w:lang w:eastAsia="zh-CN"/>
        </w:rPr>
        <w:t>zobowiązuję się w przypadku wyboru mojej oferty do zawarcia umowy w miejscu i terminie wyznaczonym przez Zamawiającego.</w:t>
      </w:r>
    </w:p>
    <w:p w:rsidR="00F82257" w:rsidRPr="00F82257" w:rsidRDefault="00F82257" w:rsidP="00F82257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:rsidR="00A120AF" w:rsidRPr="00F82257" w:rsidRDefault="00A120AF" w:rsidP="00A120AF">
      <w:pPr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  <w:r w:rsidRPr="00F82257">
        <w:rPr>
          <w:rFonts w:ascii="Times New Roman" w:hAnsi="Times New Roman"/>
          <w:color w:val="000000"/>
          <w:kern w:val="3"/>
          <w:lang w:eastAsia="zh-CN"/>
        </w:rPr>
        <w:t>………………………………………...… dn. _ _._ _.2018 r.</w:t>
      </w:r>
    </w:p>
    <w:p w:rsidR="00A120AF" w:rsidRPr="00F82257" w:rsidRDefault="00A120AF" w:rsidP="00A120AF">
      <w:pPr>
        <w:suppressAutoHyphens/>
        <w:autoSpaceDN w:val="0"/>
        <w:spacing w:after="0" w:line="100" w:lineRule="atLeast"/>
        <w:ind w:firstLine="708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F8225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Miejscowość                                                                                                  </w:t>
      </w:r>
    </w:p>
    <w:p w:rsidR="00A120AF" w:rsidRPr="00F82257" w:rsidRDefault="00A120AF" w:rsidP="00A120AF">
      <w:pPr>
        <w:suppressAutoHyphens/>
        <w:autoSpaceDN w:val="0"/>
        <w:spacing w:after="0" w:line="100" w:lineRule="atLeast"/>
        <w:ind w:firstLine="708"/>
        <w:jc w:val="righ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  <w:r w:rsidRPr="00F82257">
        <w:rPr>
          <w:rFonts w:ascii="Times New Roman" w:hAnsi="Times New Roman"/>
          <w:color w:val="000000"/>
          <w:kern w:val="3"/>
          <w:lang w:eastAsia="zh-CN"/>
        </w:rPr>
        <w:t xml:space="preserve">      …………………………………</w:t>
      </w:r>
    </w:p>
    <w:p w:rsidR="00A120AF" w:rsidRPr="00F82257" w:rsidRDefault="009C0494" w:rsidP="00F82257">
      <w:pPr>
        <w:suppressAutoHyphens/>
        <w:autoSpaceDN w:val="0"/>
        <w:spacing w:after="0" w:line="100" w:lineRule="atLeast"/>
        <w:ind w:firstLine="708"/>
        <w:jc w:val="center"/>
        <w:textAlignment w:val="baseline"/>
        <w:rPr>
          <w:rFonts w:ascii="Times New Roman" w:hAnsi="Times New Roman"/>
          <w:kern w:val="3"/>
          <w:lang w:eastAsia="zh-CN"/>
        </w:rPr>
      </w:pPr>
      <w:r w:rsidRPr="00F82257">
        <w:rPr>
          <w:rFonts w:ascii="Times New Roman" w:hAnsi="Times New Roman"/>
          <w:color w:val="000000"/>
          <w:kern w:val="3"/>
          <w:lang w:eastAsia="zh-CN"/>
        </w:rPr>
        <w:t xml:space="preserve">                                                                                           </w:t>
      </w:r>
      <w:r w:rsidR="00F82257">
        <w:rPr>
          <w:rFonts w:ascii="Times New Roman" w:hAnsi="Times New Roman"/>
          <w:color w:val="000000"/>
          <w:kern w:val="3"/>
          <w:lang w:eastAsia="zh-CN"/>
        </w:rPr>
        <w:t xml:space="preserve">                             </w:t>
      </w:r>
      <w:r w:rsidR="00A120AF" w:rsidRPr="00F8225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podpis Wykonawcy</w:t>
      </w:r>
    </w:p>
    <w:p w:rsidR="00F82257" w:rsidRDefault="00F82257" w:rsidP="004E12BE">
      <w:pPr>
        <w:jc w:val="right"/>
        <w:rPr>
          <w:rFonts w:ascii="Times New Roman" w:hAnsi="Times New Roman"/>
          <w:b/>
          <w:i/>
        </w:rPr>
      </w:pPr>
    </w:p>
    <w:p w:rsidR="004E12BE" w:rsidRPr="00F82257" w:rsidRDefault="004E12BE" w:rsidP="004E12BE">
      <w:pPr>
        <w:jc w:val="right"/>
        <w:rPr>
          <w:rFonts w:ascii="Times New Roman" w:hAnsi="Times New Roman"/>
          <w:b/>
          <w:i/>
        </w:rPr>
      </w:pPr>
      <w:r w:rsidRPr="00F82257">
        <w:rPr>
          <w:rFonts w:ascii="Times New Roman" w:hAnsi="Times New Roman"/>
          <w:b/>
          <w:i/>
        </w:rPr>
        <w:lastRenderedPageBreak/>
        <w:t>Załącznik nr 2</w:t>
      </w:r>
    </w:p>
    <w:p w:rsidR="009C0494" w:rsidRPr="00F82257" w:rsidRDefault="009C0494" w:rsidP="009C0494">
      <w:pPr>
        <w:rPr>
          <w:rFonts w:ascii="Times New Roman" w:hAnsi="Times New Roman"/>
        </w:rPr>
      </w:pPr>
      <w:r w:rsidRPr="00F82257">
        <w:rPr>
          <w:rFonts w:ascii="Times New Roman" w:hAnsi="Times New Roman"/>
          <w:b/>
          <w:i/>
        </w:rPr>
        <w:t>Znak sprawy: ZZ.UOB.330-11/18</w:t>
      </w:r>
    </w:p>
    <w:p w:rsidR="004E12BE" w:rsidRPr="00F82257" w:rsidRDefault="004E12BE" w:rsidP="004E12BE">
      <w:pPr>
        <w:pStyle w:val="NormalnyWeb1"/>
        <w:tabs>
          <w:tab w:val="left" w:pos="1465"/>
        </w:tabs>
        <w:spacing w:before="0" w:after="0" w:line="100" w:lineRule="atLeast"/>
        <w:rPr>
          <w:rFonts w:ascii="Times New Roman" w:hAnsi="Times New Roman"/>
          <w:sz w:val="22"/>
          <w:szCs w:val="22"/>
          <w:lang w:val="pl-PL"/>
        </w:rPr>
      </w:pPr>
    </w:p>
    <w:p w:rsidR="004E12BE" w:rsidRPr="00F82257" w:rsidRDefault="004E12BE" w:rsidP="004E12BE">
      <w:pPr>
        <w:pStyle w:val="NormalnyWeb1"/>
        <w:spacing w:before="0" w:after="0" w:line="100" w:lineRule="atLeast"/>
        <w:rPr>
          <w:rFonts w:ascii="Times New Roman" w:hAnsi="Times New Roman"/>
          <w:color w:val="00000A"/>
          <w:sz w:val="22"/>
          <w:szCs w:val="22"/>
          <w:lang w:val="pl-PL"/>
        </w:rPr>
      </w:pPr>
      <w:r w:rsidRPr="00F82257">
        <w:rPr>
          <w:rFonts w:ascii="Times New Roman" w:hAnsi="Times New Roman"/>
          <w:b/>
          <w:color w:val="00000A"/>
          <w:sz w:val="22"/>
          <w:szCs w:val="22"/>
          <w:lang w:val="pl-PL"/>
        </w:rPr>
        <w:t>ZAMAWIAJĄCY:</w:t>
      </w:r>
      <w:r w:rsidRPr="00F82257">
        <w:rPr>
          <w:rFonts w:ascii="Times New Roman" w:hAnsi="Times New Roman"/>
          <w:b/>
          <w:color w:val="00000A"/>
          <w:sz w:val="22"/>
          <w:szCs w:val="22"/>
          <w:lang w:val="pl-PL"/>
        </w:rPr>
        <w:br/>
      </w:r>
      <w:r w:rsidRPr="00F82257">
        <w:rPr>
          <w:rFonts w:ascii="Times New Roman" w:hAnsi="Times New Roman"/>
          <w:color w:val="00000A"/>
          <w:sz w:val="22"/>
          <w:szCs w:val="22"/>
          <w:lang w:val="pl-PL"/>
        </w:rPr>
        <w:t>Miejski Ośrodek Pomocy Społecznej w Siemianowicach Śląskich</w:t>
      </w:r>
    </w:p>
    <w:p w:rsidR="004E12BE" w:rsidRPr="00F82257" w:rsidRDefault="004E12BE" w:rsidP="004E12BE">
      <w:pPr>
        <w:pStyle w:val="NormalnyWeb1"/>
        <w:spacing w:before="0" w:after="240" w:line="100" w:lineRule="atLeast"/>
        <w:rPr>
          <w:rFonts w:ascii="Times New Roman" w:hAnsi="Times New Roman"/>
          <w:b/>
          <w:color w:val="00000A"/>
          <w:sz w:val="22"/>
          <w:szCs w:val="22"/>
          <w:lang w:val="pl-PL"/>
        </w:rPr>
      </w:pPr>
      <w:r w:rsidRPr="00F82257">
        <w:rPr>
          <w:rFonts w:ascii="Times New Roman" w:hAnsi="Times New Roman"/>
          <w:color w:val="00000A"/>
          <w:sz w:val="22"/>
          <w:szCs w:val="22"/>
          <w:lang w:val="pl-PL"/>
        </w:rPr>
        <w:t>ul. Szkolna 17</w:t>
      </w:r>
      <w:r w:rsidRPr="00F82257">
        <w:rPr>
          <w:rFonts w:ascii="Times New Roman" w:hAnsi="Times New Roman"/>
          <w:color w:val="00000A"/>
          <w:sz w:val="22"/>
          <w:szCs w:val="22"/>
          <w:lang w:val="pl-PL"/>
        </w:rPr>
        <w:br/>
        <w:t>41 — 100 Siemianowice Śląskie</w:t>
      </w:r>
    </w:p>
    <w:p w:rsidR="004E12BE" w:rsidRPr="00F82257" w:rsidRDefault="004E12BE" w:rsidP="004E12BE">
      <w:pPr>
        <w:pStyle w:val="NormalnyWeb1"/>
        <w:spacing w:before="0" w:after="0"/>
        <w:rPr>
          <w:rFonts w:ascii="Times New Roman" w:hAnsi="Times New Roman"/>
          <w:color w:val="00000A"/>
          <w:sz w:val="22"/>
          <w:szCs w:val="22"/>
          <w:lang w:val="pl-PL"/>
        </w:rPr>
      </w:pPr>
      <w:r w:rsidRPr="00F82257">
        <w:rPr>
          <w:rFonts w:ascii="Times New Roman" w:hAnsi="Times New Roman"/>
          <w:b/>
          <w:color w:val="00000A"/>
          <w:sz w:val="22"/>
          <w:szCs w:val="22"/>
          <w:lang w:val="pl-PL"/>
        </w:rPr>
        <w:t>WYKONAWCA:</w:t>
      </w:r>
      <w:r w:rsidRPr="00F82257">
        <w:rPr>
          <w:rFonts w:ascii="Times New Roman" w:hAnsi="Times New Roman"/>
          <w:color w:val="00000A"/>
          <w:sz w:val="22"/>
          <w:szCs w:val="22"/>
          <w:lang w:val="pl-PL"/>
        </w:rPr>
        <w:t xml:space="preserve"> </w:t>
      </w:r>
    </w:p>
    <w:p w:rsidR="004E12BE" w:rsidRPr="00F82257" w:rsidRDefault="004E12BE" w:rsidP="004E12BE">
      <w:pPr>
        <w:pStyle w:val="Tekstpodstawowy21"/>
        <w:spacing w:after="0" w:line="276" w:lineRule="auto"/>
        <w:rPr>
          <w:color w:val="00000A"/>
          <w:sz w:val="22"/>
          <w:szCs w:val="22"/>
          <w:lang w:val="pl-PL"/>
        </w:rPr>
      </w:pPr>
      <w:r w:rsidRPr="00F82257">
        <w:rPr>
          <w:color w:val="00000A"/>
          <w:sz w:val="22"/>
          <w:szCs w:val="22"/>
          <w:lang w:val="pl-PL"/>
        </w:rPr>
        <w:t xml:space="preserve">Nazwa firmy/imię i nazwisko: </w:t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.................................................</w:t>
      </w:r>
      <w:r w:rsidRPr="00F82257">
        <w:rPr>
          <w:color w:val="00000A"/>
          <w:sz w:val="22"/>
          <w:szCs w:val="22"/>
          <w:lang w:val="pl-PL"/>
        </w:rPr>
        <w:br/>
        <w:t xml:space="preserve">Adres siedziby/adres zamieszkania: </w:t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.................................................</w:t>
      </w:r>
      <w:r w:rsidRPr="00F82257">
        <w:rPr>
          <w:color w:val="00000A"/>
          <w:sz w:val="22"/>
          <w:szCs w:val="22"/>
          <w:lang w:val="pl-PL"/>
        </w:rPr>
        <w:br/>
        <w:t>Tel./fax.:</w:t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</w:t>
      </w:r>
    </w:p>
    <w:p w:rsidR="004E12BE" w:rsidRPr="00F82257" w:rsidRDefault="004E12BE" w:rsidP="004E12BE">
      <w:pPr>
        <w:pStyle w:val="Tekstpodstawowy21"/>
        <w:spacing w:line="276" w:lineRule="auto"/>
        <w:rPr>
          <w:sz w:val="22"/>
          <w:szCs w:val="22"/>
          <w:lang w:val="pl-PL"/>
        </w:rPr>
      </w:pPr>
      <w:r w:rsidRPr="00F82257">
        <w:rPr>
          <w:color w:val="00000A"/>
          <w:sz w:val="22"/>
          <w:szCs w:val="22"/>
          <w:lang w:val="pl-PL"/>
        </w:rPr>
        <w:t xml:space="preserve">Adres e-mail: </w:t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.................................................</w:t>
      </w:r>
    </w:p>
    <w:p w:rsidR="004E12BE" w:rsidRPr="00181BD8" w:rsidRDefault="00181BD8" w:rsidP="004E12BE">
      <w:pPr>
        <w:jc w:val="both"/>
        <w:rPr>
          <w:rFonts w:ascii="Times New Roman" w:hAnsi="Times New Roman"/>
          <w:b/>
        </w:rPr>
      </w:pPr>
      <w:r w:rsidRPr="00181BD8">
        <w:rPr>
          <w:rFonts w:ascii="Times New Roman" w:hAnsi="Times New Roman"/>
          <w:b/>
        </w:rPr>
        <w:t>Wykaz osób, które będą brały udział w realizacji przedmiotu zamówienia</w:t>
      </w:r>
    </w:p>
    <w:p w:rsidR="004E12BE" w:rsidRPr="00F82257" w:rsidRDefault="004E12BE" w:rsidP="004E12BE">
      <w:pPr>
        <w:jc w:val="both"/>
        <w:rPr>
          <w:rFonts w:ascii="Times New Roman" w:hAnsi="Times New Roman"/>
        </w:rPr>
      </w:pPr>
      <w:r w:rsidRPr="00F82257">
        <w:rPr>
          <w:rFonts w:ascii="Times New Roman" w:hAnsi="Times New Roman"/>
          <w:bCs/>
        </w:rPr>
        <w:t xml:space="preserve">W odpowiedzi na </w:t>
      </w:r>
      <w:r w:rsidRPr="00F82257">
        <w:rPr>
          <w:rFonts w:ascii="Times New Roman" w:hAnsi="Times New Roman"/>
        </w:rPr>
        <w:t xml:space="preserve">zapytanie ofertowe na realizację zamówienia publicznego pn.: </w:t>
      </w:r>
      <w:r w:rsidRPr="00F82257">
        <w:rPr>
          <w:rFonts w:ascii="Times New Roman" w:hAnsi="Times New Roman"/>
          <w:b/>
          <w:i/>
        </w:rPr>
        <w:t>„</w:t>
      </w:r>
      <w:r w:rsidR="00A07F56">
        <w:rPr>
          <w:rFonts w:ascii="Times New Roman" w:hAnsi="Times New Roman"/>
          <w:b/>
          <w:i/>
        </w:rPr>
        <w:t>P</w:t>
      </w:r>
      <w:r w:rsidRPr="00F82257">
        <w:rPr>
          <w:rFonts w:ascii="Times New Roman" w:hAnsi="Times New Roman"/>
          <w:b/>
          <w:i/>
        </w:rPr>
        <w:t>rzeprowadzenie warsztatów kompute</w:t>
      </w:r>
      <w:r w:rsidR="00A120AF" w:rsidRPr="00F82257">
        <w:rPr>
          <w:rFonts w:ascii="Times New Roman" w:hAnsi="Times New Roman"/>
          <w:b/>
          <w:i/>
        </w:rPr>
        <w:t>rowych dla dzieci w ramach proj</w:t>
      </w:r>
      <w:r w:rsidR="00F82257" w:rsidRPr="00F82257">
        <w:rPr>
          <w:rFonts w:ascii="Times New Roman" w:hAnsi="Times New Roman"/>
          <w:b/>
          <w:i/>
        </w:rPr>
        <w:t>e</w:t>
      </w:r>
      <w:r w:rsidRPr="00F82257">
        <w:rPr>
          <w:rFonts w:ascii="Times New Roman" w:hAnsi="Times New Roman"/>
          <w:b/>
          <w:i/>
        </w:rPr>
        <w:t xml:space="preserve">ktu </w:t>
      </w:r>
      <w:r w:rsidR="00A120AF" w:rsidRPr="00F82257">
        <w:rPr>
          <w:rFonts w:ascii="Times New Roman" w:hAnsi="Times New Roman"/>
          <w:b/>
          <w:i/>
        </w:rPr>
        <w:t>Ucieczka od bierności</w:t>
      </w:r>
      <w:r w:rsidRPr="00F82257">
        <w:rPr>
          <w:rFonts w:ascii="Times New Roman" w:hAnsi="Times New Roman"/>
          <w:b/>
          <w:i/>
        </w:rPr>
        <w:t>”</w:t>
      </w:r>
    </w:p>
    <w:p w:rsidR="004E12BE" w:rsidRPr="00F82257" w:rsidRDefault="004E12BE" w:rsidP="004E12BE">
      <w:pPr>
        <w:spacing w:after="240"/>
        <w:jc w:val="both"/>
        <w:rPr>
          <w:rFonts w:ascii="Times New Roman" w:hAnsi="Times New Roman"/>
          <w:b/>
          <w:bCs/>
        </w:rPr>
      </w:pPr>
      <w:r w:rsidRPr="00F82257">
        <w:rPr>
          <w:rFonts w:ascii="Times New Roman" w:hAnsi="Times New Roman"/>
          <w:b/>
          <w:bCs/>
          <w:u w:val="single"/>
        </w:rPr>
        <w:t>Do realizacji niniejszego zamówienia wskazuję/wskazujemy:</w:t>
      </w:r>
      <w:r w:rsidRPr="00F82257">
        <w:rPr>
          <w:rFonts w:ascii="Times New Roman" w:hAnsi="Times New Roman"/>
          <w:b/>
          <w:bCs/>
        </w:rPr>
        <w:t xml:space="preserve"> </w:t>
      </w:r>
    </w:p>
    <w:p w:rsidR="004E12BE" w:rsidRPr="00E45C84" w:rsidRDefault="004E12BE" w:rsidP="00CB580A">
      <w:pPr>
        <w:pStyle w:val="Akapitzlist2"/>
        <w:numPr>
          <w:ilvl w:val="3"/>
          <w:numId w:val="15"/>
        </w:numPr>
        <w:spacing w:after="0"/>
        <w:ind w:left="924" w:hanging="357"/>
        <w:contextualSpacing/>
        <w:jc w:val="both"/>
        <w:rPr>
          <w:rFonts w:ascii="Times New Roman" w:hAnsi="Times New Roman"/>
          <w:b/>
          <w:u w:val="single"/>
          <w:lang w:val="pl-PL"/>
        </w:rPr>
      </w:pPr>
      <w:r w:rsidRPr="00F82257">
        <w:rPr>
          <w:rFonts w:ascii="Times New Roman" w:hAnsi="Times New Roman"/>
          <w:b/>
          <w:bCs/>
          <w:lang w:val="pl-PL"/>
        </w:rPr>
        <w:t>imię i nazwisko ………………………………...............…………..</w:t>
      </w:r>
    </w:p>
    <w:p w:rsidR="00E45C84" w:rsidRPr="004F708C" w:rsidRDefault="00E45C84" w:rsidP="00CB580A">
      <w:pPr>
        <w:pStyle w:val="Akapitzlist2"/>
        <w:numPr>
          <w:ilvl w:val="3"/>
          <w:numId w:val="15"/>
        </w:numPr>
        <w:spacing w:after="0"/>
        <w:ind w:left="924" w:hanging="357"/>
        <w:contextualSpacing/>
        <w:jc w:val="both"/>
        <w:rPr>
          <w:rFonts w:ascii="Times New Roman" w:hAnsi="Times New Roman"/>
          <w:b/>
          <w:u w:val="single"/>
          <w:lang w:val="pl-PL"/>
        </w:rPr>
      </w:pPr>
      <w:r w:rsidRPr="004F708C">
        <w:rPr>
          <w:rFonts w:ascii="Times New Roman" w:hAnsi="Times New Roman"/>
          <w:b/>
          <w:bCs/>
          <w:lang w:val="pl-PL"/>
        </w:rPr>
        <w:t>wykształcenie</w:t>
      </w:r>
      <w:r w:rsidR="005D20CD">
        <w:rPr>
          <w:rFonts w:ascii="Times New Roman" w:hAnsi="Times New Roman"/>
          <w:b/>
          <w:bCs/>
          <w:lang w:val="pl-PL"/>
        </w:rPr>
        <w:t>/kwalifikacje</w:t>
      </w:r>
      <w:r w:rsidRPr="004F708C">
        <w:rPr>
          <w:rFonts w:ascii="Times New Roman" w:hAnsi="Times New Roman"/>
          <w:b/>
          <w:bCs/>
          <w:lang w:val="pl-PL"/>
        </w:rPr>
        <w:t>………………………………………………………</w:t>
      </w:r>
      <w:r w:rsidR="005D20CD">
        <w:rPr>
          <w:rFonts w:ascii="Times New Roman" w:hAnsi="Times New Roman"/>
          <w:b/>
          <w:bCs/>
          <w:lang w:val="pl-PL"/>
        </w:rPr>
        <w:t>…………………………………………………………………………………………………………</w:t>
      </w:r>
    </w:p>
    <w:p w:rsidR="004E12BE" w:rsidRPr="00F82257" w:rsidRDefault="004E12BE" w:rsidP="004E12BE">
      <w:pPr>
        <w:jc w:val="both"/>
        <w:rPr>
          <w:rFonts w:ascii="Times New Roman" w:hAnsi="Times New Roman"/>
          <w:b/>
          <w:u w:val="single"/>
        </w:rPr>
      </w:pPr>
      <w:r w:rsidRPr="00F82257">
        <w:rPr>
          <w:rFonts w:ascii="Times New Roman" w:hAnsi="Times New Roman"/>
          <w:b/>
          <w:u w:val="single"/>
        </w:rPr>
        <w:t>Osoba ta legitymuje się następującym doświadczeniem (należy zaznaczyć x w odpowiednim wierszu)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630"/>
        <w:gridCol w:w="2658"/>
      </w:tblGrid>
      <w:tr w:rsidR="004E12BE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2BE" w:rsidRPr="00F82257" w:rsidRDefault="004E12BE" w:rsidP="00211D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2257">
              <w:rPr>
                <w:rFonts w:ascii="Times New Roman" w:hAnsi="Times New Roman"/>
                <w:b/>
              </w:rPr>
              <w:t>Doświadczenie: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2BE" w:rsidRPr="00F82257" w:rsidRDefault="00F82257" w:rsidP="00211DE6">
            <w:pPr>
              <w:jc w:val="center"/>
              <w:rPr>
                <w:rFonts w:ascii="Times New Roman" w:hAnsi="Times New Roman"/>
              </w:rPr>
            </w:pPr>
            <w:r w:rsidRPr="00F82257">
              <w:rPr>
                <w:rFonts w:ascii="Times New Roman" w:hAnsi="Times New Roman"/>
                <w:b/>
              </w:rPr>
              <w:t>właściwe  zaznaczyć znakiem  X</w:t>
            </w: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nie większym, niż 60 godzin.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ej w łącznym wymiarze godzinowym od 61 godzin do 80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godzinowym od 81 godzin do 100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  <w:tr w:rsidR="00F82257" w:rsidRPr="00F82257" w:rsidTr="00211DE6">
        <w:trPr>
          <w:trHeight w:val="453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godzinowym od 101 godzin do 120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Prowadzenie kursów/ szkoleń/ warsztatów/ zajęć lekcyjnych z zakresu informatyki</w:t>
            </w:r>
            <w:r w:rsidR="00F82257" w:rsidRPr="00F82257">
              <w:rPr>
                <w:rFonts w:ascii="Times New Roman" w:hAnsi="Times New Roman"/>
                <w:b/>
              </w:rPr>
              <w:t xml:space="preserve"> w łącznym wymiarze godzinowym powyżej 120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12BE" w:rsidRDefault="004E12BE" w:rsidP="004E12BE">
      <w:pPr>
        <w:jc w:val="both"/>
        <w:rPr>
          <w:rFonts w:ascii="Times New Roman" w:hAnsi="Times New Roman"/>
          <w:b/>
          <w:u w:val="single"/>
        </w:rPr>
      </w:pPr>
    </w:p>
    <w:p w:rsidR="004F708C" w:rsidRPr="00F82257" w:rsidRDefault="004F708C" w:rsidP="004E12BE">
      <w:pPr>
        <w:jc w:val="both"/>
        <w:rPr>
          <w:rFonts w:ascii="Times New Roman" w:hAnsi="Times New Roman"/>
          <w:b/>
          <w:u w:val="single"/>
        </w:rPr>
      </w:pPr>
    </w:p>
    <w:p w:rsidR="00F82257" w:rsidRPr="00F82257" w:rsidRDefault="00F82257" w:rsidP="004E12BE">
      <w:pPr>
        <w:jc w:val="both"/>
        <w:rPr>
          <w:rFonts w:ascii="Times New Roman" w:hAnsi="Times New Roman"/>
          <w:b/>
          <w:u w:val="single"/>
        </w:rPr>
      </w:pPr>
    </w:p>
    <w:p w:rsidR="004E12BE" w:rsidRPr="004F708C" w:rsidRDefault="004E12BE" w:rsidP="004F708C">
      <w:pPr>
        <w:pStyle w:val="Akapitzlist2"/>
        <w:numPr>
          <w:ilvl w:val="3"/>
          <w:numId w:val="26"/>
        </w:numPr>
        <w:spacing w:after="0"/>
        <w:ind w:left="709" w:hanging="283"/>
        <w:contextualSpacing/>
        <w:jc w:val="both"/>
        <w:rPr>
          <w:rFonts w:ascii="Times New Roman" w:hAnsi="Times New Roman"/>
          <w:b/>
          <w:u w:val="single"/>
          <w:lang w:val="pl-PL"/>
        </w:rPr>
      </w:pPr>
      <w:r w:rsidRPr="00F82257">
        <w:rPr>
          <w:rFonts w:ascii="Times New Roman" w:hAnsi="Times New Roman"/>
          <w:b/>
          <w:bCs/>
          <w:lang w:val="pl-PL"/>
        </w:rPr>
        <w:t>imię i nazwisko ………………………………...............…………..</w:t>
      </w:r>
    </w:p>
    <w:p w:rsidR="004F708C" w:rsidRPr="004F708C" w:rsidRDefault="004F708C" w:rsidP="004F708C">
      <w:pPr>
        <w:pStyle w:val="Akapitzlist2"/>
        <w:numPr>
          <w:ilvl w:val="3"/>
          <w:numId w:val="26"/>
        </w:numPr>
        <w:spacing w:after="0"/>
        <w:ind w:left="709" w:hanging="283"/>
        <w:contextualSpacing/>
        <w:jc w:val="both"/>
        <w:rPr>
          <w:rFonts w:ascii="Times New Roman" w:hAnsi="Times New Roman"/>
          <w:b/>
          <w:u w:val="single"/>
          <w:lang w:val="pl-PL"/>
        </w:rPr>
      </w:pPr>
      <w:r w:rsidRPr="004F708C">
        <w:rPr>
          <w:rFonts w:ascii="Times New Roman" w:hAnsi="Times New Roman"/>
          <w:b/>
          <w:bCs/>
          <w:lang w:val="pl-PL"/>
        </w:rPr>
        <w:t>wykształcenie</w:t>
      </w:r>
      <w:r w:rsidR="005D20CD">
        <w:rPr>
          <w:rFonts w:ascii="Times New Roman" w:hAnsi="Times New Roman"/>
          <w:b/>
          <w:bCs/>
          <w:lang w:val="pl-PL"/>
        </w:rPr>
        <w:t>/kwalifikacje…………………………………………………………………………………………………………..</w:t>
      </w:r>
      <w:r w:rsidRPr="004F708C">
        <w:rPr>
          <w:rFonts w:ascii="Times New Roman" w:hAnsi="Times New Roman"/>
          <w:b/>
          <w:bCs/>
          <w:lang w:val="pl-PL"/>
        </w:rPr>
        <w:t>………………………………………………………..</w:t>
      </w:r>
    </w:p>
    <w:p w:rsidR="004E12BE" w:rsidRPr="00F82257" w:rsidRDefault="004E12BE" w:rsidP="004E12BE">
      <w:pPr>
        <w:pStyle w:val="Akapitzlist2"/>
        <w:spacing w:after="0"/>
        <w:ind w:left="924"/>
        <w:jc w:val="both"/>
        <w:rPr>
          <w:rFonts w:ascii="Times New Roman" w:hAnsi="Times New Roman"/>
          <w:b/>
          <w:u w:val="single"/>
          <w:lang w:val="pl-PL"/>
        </w:rPr>
      </w:pPr>
    </w:p>
    <w:p w:rsidR="004E12BE" w:rsidRPr="00F82257" w:rsidRDefault="004E12BE" w:rsidP="004E12BE">
      <w:pPr>
        <w:jc w:val="both"/>
        <w:rPr>
          <w:rFonts w:ascii="Times New Roman" w:hAnsi="Times New Roman"/>
          <w:b/>
          <w:u w:val="single"/>
        </w:rPr>
      </w:pPr>
      <w:r w:rsidRPr="00F82257">
        <w:rPr>
          <w:rFonts w:ascii="Times New Roman" w:hAnsi="Times New Roman"/>
          <w:b/>
          <w:u w:val="single"/>
        </w:rPr>
        <w:t>Osoba ta legitymuje się następującym doświadczeniem (należy zaznaczyć x w odpowiednim</w:t>
      </w:r>
      <w:r w:rsidRPr="00F82257">
        <w:rPr>
          <w:rFonts w:ascii="Times New Roman" w:hAnsi="Times New Roman"/>
          <w:b/>
          <w:color w:val="FF0000"/>
          <w:u w:val="single"/>
        </w:rPr>
        <w:t xml:space="preserve"> </w:t>
      </w:r>
      <w:r w:rsidRPr="00F82257">
        <w:rPr>
          <w:rFonts w:ascii="Times New Roman" w:hAnsi="Times New Roman"/>
          <w:b/>
          <w:u w:val="single"/>
        </w:rPr>
        <w:t>wierszu)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630"/>
        <w:gridCol w:w="2658"/>
      </w:tblGrid>
      <w:tr w:rsidR="004E12BE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2BE" w:rsidRPr="00F82257" w:rsidRDefault="004E12BE" w:rsidP="00211D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2257">
              <w:rPr>
                <w:rFonts w:ascii="Times New Roman" w:hAnsi="Times New Roman"/>
                <w:b/>
              </w:rPr>
              <w:t>Doświadczenie: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2BE" w:rsidRPr="00F82257" w:rsidRDefault="00F82257" w:rsidP="00211DE6">
            <w:pPr>
              <w:jc w:val="center"/>
              <w:rPr>
                <w:rFonts w:ascii="Times New Roman" w:hAnsi="Times New Roman"/>
              </w:rPr>
            </w:pPr>
            <w:r w:rsidRPr="00F82257">
              <w:rPr>
                <w:rFonts w:ascii="Times New Roman" w:hAnsi="Times New Roman"/>
                <w:b/>
              </w:rPr>
              <w:t>właściwe  zaznaczyć znakiem  X</w:t>
            </w: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nie większym, niż 60 godzin.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godzinowym od 61 godzin do 80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godzinowym od 81 godzin do 100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  <w:tr w:rsidR="00F82257" w:rsidRPr="00F82257" w:rsidTr="00211DE6">
        <w:trPr>
          <w:trHeight w:val="453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godzinowym od 101 godzin do 120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Prowadzenie kursów/ szkoleń/ warsztatów/ zajęć lekcyjnych z zakresu informatyki</w:t>
            </w:r>
            <w:r w:rsidR="00F82257" w:rsidRPr="00F82257">
              <w:rPr>
                <w:rFonts w:ascii="Times New Roman" w:hAnsi="Times New Roman"/>
                <w:b/>
              </w:rPr>
              <w:t xml:space="preserve"> w łącznym wymiarze godzinowym powyżej 120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12BE" w:rsidRDefault="004E12BE" w:rsidP="004E12BE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5D20CD" w:rsidRPr="00F82257" w:rsidRDefault="005D20CD" w:rsidP="004E12BE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4E12BE" w:rsidRPr="004F708C" w:rsidRDefault="004E12BE" w:rsidP="004F708C">
      <w:pPr>
        <w:pStyle w:val="Akapitzlist2"/>
        <w:numPr>
          <w:ilvl w:val="0"/>
          <w:numId w:val="16"/>
        </w:numPr>
        <w:contextualSpacing/>
        <w:jc w:val="both"/>
        <w:rPr>
          <w:rFonts w:ascii="Times New Roman" w:hAnsi="Times New Roman"/>
          <w:b/>
          <w:u w:val="single"/>
          <w:lang w:val="pl-PL"/>
        </w:rPr>
      </w:pPr>
      <w:r w:rsidRPr="00F82257">
        <w:rPr>
          <w:rFonts w:ascii="Times New Roman" w:hAnsi="Times New Roman"/>
          <w:b/>
          <w:bCs/>
          <w:lang w:val="pl-PL"/>
        </w:rPr>
        <w:t>imię i nazwisko ………………………………...............…………..</w:t>
      </w:r>
    </w:p>
    <w:p w:rsidR="005D20CD" w:rsidRPr="005D20CD" w:rsidRDefault="005D20CD" w:rsidP="005D20CD">
      <w:pPr>
        <w:pStyle w:val="Akapitzlist2"/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b/>
          <w:u w:val="single"/>
          <w:lang w:val="pl-PL"/>
        </w:rPr>
      </w:pPr>
      <w:r w:rsidRPr="004F708C">
        <w:rPr>
          <w:rFonts w:ascii="Times New Roman" w:hAnsi="Times New Roman"/>
          <w:b/>
          <w:bCs/>
          <w:lang w:val="pl-PL"/>
        </w:rPr>
        <w:t>wykształcenie</w:t>
      </w:r>
      <w:r>
        <w:rPr>
          <w:rFonts w:ascii="Times New Roman" w:hAnsi="Times New Roman"/>
          <w:b/>
          <w:bCs/>
          <w:lang w:val="pl-PL"/>
        </w:rPr>
        <w:t>/kwalifikacje…………………………………………………………………………………………………………..</w:t>
      </w:r>
      <w:r w:rsidRPr="004F708C">
        <w:rPr>
          <w:rFonts w:ascii="Times New Roman" w:hAnsi="Times New Roman"/>
          <w:b/>
          <w:bCs/>
          <w:lang w:val="pl-PL"/>
        </w:rPr>
        <w:t>………………………………………………………..</w:t>
      </w:r>
    </w:p>
    <w:p w:rsidR="005D20CD" w:rsidRPr="004F708C" w:rsidRDefault="005D20CD" w:rsidP="005D20CD">
      <w:pPr>
        <w:pStyle w:val="Akapitzlist2"/>
        <w:spacing w:after="0"/>
        <w:ind w:left="360"/>
        <w:contextualSpacing/>
        <w:jc w:val="both"/>
        <w:rPr>
          <w:rFonts w:ascii="Times New Roman" w:hAnsi="Times New Roman"/>
          <w:b/>
          <w:u w:val="single"/>
          <w:lang w:val="pl-PL"/>
        </w:rPr>
      </w:pPr>
    </w:p>
    <w:p w:rsidR="004E12BE" w:rsidRPr="00F82257" w:rsidRDefault="004E12BE" w:rsidP="004E12BE">
      <w:pPr>
        <w:jc w:val="both"/>
        <w:rPr>
          <w:rFonts w:ascii="Times New Roman" w:hAnsi="Times New Roman"/>
          <w:b/>
          <w:u w:val="single"/>
        </w:rPr>
      </w:pPr>
      <w:r w:rsidRPr="00F82257">
        <w:rPr>
          <w:rFonts w:ascii="Times New Roman" w:hAnsi="Times New Roman"/>
          <w:b/>
          <w:u w:val="single"/>
        </w:rPr>
        <w:t>Osoba ta legitymuje się następującym doświadczeniem (należy zaznaczyć x w odpowiednim wierszu)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630"/>
        <w:gridCol w:w="2658"/>
      </w:tblGrid>
      <w:tr w:rsidR="004E12BE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12BE" w:rsidRPr="00F82257" w:rsidRDefault="004E12BE" w:rsidP="00211D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2257">
              <w:rPr>
                <w:rFonts w:ascii="Times New Roman" w:hAnsi="Times New Roman"/>
                <w:b/>
              </w:rPr>
              <w:t>Doświadczenie: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12BE" w:rsidRPr="00F82257" w:rsidRDefault="00F82257" w:rsidP="00211DE6">
            <w:pPr>
              <w:jc w:val="center"/>
              <w:rPr>
                <w:rFonts w:ascii="Times New Roman" w:hAnsi="Times New Roman"/>
              </w:rPr>
            </w:pPr>
            <w:r w:rsidRPr="00F82257">
              <w:rPr>
                <w:rFonts w:ascii="Times New Roman" w:hAnsi="Times New Roman"/>
                <w:b/>
              </w:rPr>
              <w:t>właściwe  zaznaczyć znakiem  X</w:t>
            </w: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nie większym, niż 60 godzin.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E45C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 xml:space="preserve"> w łącznym wymiarze godzinowym od 61 godzin do 80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godzinowym od 81 godzin do 100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  <w:tr w:rsidR="00F82257" w:rsidRPr="00F82257" w:rsidTr="00211DE6">
        <w:trPr>
          <w:trHeight w:val="453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godzinowym od 101 godzin do 120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  <w:tr w:rsidR="00F82257" w:rsidRPr="00F82257" w:rsidTr="00211DE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257" w:rsidRPr="00F82257" w:rsidRDefault="00E45C84" w:rsidP="00F822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Prowadzenie kursów/ szkoleń/ warsztatów/ zajęć lekcyjnych z zakresu informatyki </w:t>
            </w:r>
            <w:r w:rsidR="00F82257" w:rsidRPr="00F82257">
              <w:rPr>
                <w:rFonts w:ascii="Times New Roman" w:hAnsi="Times New Roman"/>
                <w:b/>
              </w:rPr>
              <w:t>w łącznym wymiarze godzinowym powyżej 120 godzin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57" w:rsidRPr="00F82257" w:rsidRDefault="00F82257" w:rsidP="00F822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12BE" w:rsidRPr="00F82257" w:rsidRDefault="004E12BE" w:rsidP="004E12BE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A120AF" w:rsidRPr="00F82257" w:rsidRDefault="00A120AF" w:rsidP="00A120AF">
      <w:pPr>
        <w:pStyle w:val="Standard"/>
        <w:spacing w:before="240"/>
        <w:jc w:val="both"/>
        <w:rPr>
          <w:sz w:val="22"/>
          <w:szCs w:val="22"/>
          <w:lang w:val="pl-PL"/>
        </w:rPr>
      </w:pPr>
      <w:r w:rsidRPr="00F82257">
        <w:rPr>
          <w:b/>
          <w:i/>
          <w:color w:val="000000"/>
          <w:sz w:val="22"/>
          <w:szCs w:val="22"/>
          <w:u w:val="single"/>
          <w:lang w:val="pl-PL"/>
        </w:rPr>
        <w:t>Oświadczam/y, że wyżej wskazane osoby posiadają odpowiednie kwalifikacje, zgodne z wymaganiami Zamawiającego, oraz są zdolne do wykonania zamówienia opisanego w zapytaniu ofertowym.</w:t>
      </w:r>
    </w:p>
    <w:p w:rsidR="00A120AF" w:rsidRPr="00F82257" w:rsidRDefault="00A120AF" w:rsidP="00A120AF">
      <w:pPr>
        <w:pStyle w:val="Standard"/>
        <w:spacing w:after="0"/>
        <w:jc w:val="both"/>
        <w:rPr>
          <w:sz w:val="22"/>
          <w:szCs w:val="22"/>
          <w:lang w:val="pl-PL"/>
        </w:rPr>
      </w:pPr>
      <w:r w:rsidRPr="00F82257">
        <w:rPr>
          <w:b/>
          <w:bCs/>
          <w:i/>
          <w:color w:val="000000"/>
          <w:sz w:val="22"/>
          <w:szCs w:val="22"/>
          <w:u w:val="single"/>
          <w:lang w:val="pl-PL"/>
        </w:rPr>
        <w:t>Ponadto oświadczam/y, że na żądanie Zamawiającego przedstawię/my świadectwo pracy/zaświadczenie lub referencje potwierdzające informacje zawarte w powyższym zdaniu.</w:t>
      </w:r>
    </w:p>
    <w:p w:rsidR="00A120AF" w:rsidRPr="00F82257" w:rsidRDefault="00A120AF" w:rsidP="00A120AF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4E12BE" w:rsidRPr="00F82257" w:rsidRDefault="004E12BE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F82257" w:rsidRPr="00F82257" w:rsidRDefault="00F82257" w:rsidP="004E12BE">
      <w:pPr>
        <w:spacing w:after="0"/>
        <w:rPr>
          <w:rFonts w:ascii="Times New Roman" w:hAnsi="Times New Roman"/>
        </w:rPr>
      </w:pPr>
    </w:p>
    <w:p w:rsidR="00F82257" w:rsidRPr="00F82257" w:rsidRDefault="00F82257" w:rsidP="004E12BE">
      <w:pPr>
        <w:spacing w:after="0"/>
        <w:rPr>
          <w:rFonts w:ascii="Times New Roman" w:hAnsi="Times New Roman"/>
        </w:rPr>
      </w:pPr>
    </w:p>
    <w:p w:rsidR="00F82257" w:rsidRPr="00F82257" w:rsidRDefault="00F82257" w:rsidP="004E12BE">
      <w:pPr>
        <w:spacing w:after="0"/>
        <w:rPr>
          <w:rFonts w:ascii="Times New Roman" w:hAnsi="Times New Roman"/>
        </w:rPr>
      </w:pPr>
    </w:p>
    <w:p w:rsidR="00F82257" w:rsidRPr="00F82257" w:rsidRDefault="00F82257" w:rsidP="004E12BE">
      <w:pPr>
        <w:spacing w:after="0"/>
        <w:rPr>
          <w:rFonts w:ascii="Times New Roman" w:hAnsi="Times New Roman"/>
        </w:rPr>
      </w:pPr>
    </w:p>
    <w:p w:rsidR="00F82257" w:rsidRPr="00F82257" w:rsidRDefault="00F82257" w:rsidP="004E12BE">
      <w:pPr>
        <w:spacing w:after="0"/>
        <w:rPr>
          <w:rFonts w:ascii="Times New Roman" w:hAnsi="Times New Roman"/>
        </w:rPr>
      </w:pPr>
    </w:p>
    <w:p w:rsidR="00F82257" w:rsidRPr="00F82257" w:rsidRDefault="00F82257" w:rsidP="004E12BE">
      <w:pPr>
        <w:spacing w:after="0"/>
        <w:rPr>
          <w:rFonts w:ascii="Times New Roman" w:hAnsi="Times New Roman"/>
        </w:rPr>
      </w:pPr>
    </w:p>
    <w:p w:rsidR="00F82257" w:rsidRPr="00F82257" w:rsidRDefault="00F82257" w:rsidP="004E12BE">
      <w:pPr>
        <w:spacing w:after="0"/>
        <w:rPr>
          <w:rFonts w:ascii="Times New Roman" w:hAnsi="Times New Roman"/>
        </w:rPr>
      </w:pPr>
    </w:p>
    <w:p w:rsidR="00F82257" w:rsidRPr="00F82257" w:rsidRDefault="00F82257" w:rsidP="004E12BE">
      <w:pPr>
        <w:spacing w:after="0"/>
        <w:rPr>
          <w:rFonts w:ascii="Times New Roman" w:hAnsi="Times New Roman"/>
        </w:rPr>
      </w:pPr>
    </w:p>
    <w:p w:rsidR="003D00C4" w:rsidRDefault="003D00C4" w:rsidP="004E12BE">
      <w:pPr>
        <w:spacing w:after="0"/>
        <w:rPr>
          <w:rFonts w:ascii="Times New Roman" w:hAnsi="Times New Roman"/>
        </w:rPr>
      </w:pPr>
    </w:p>
    <w:p w:rsidR="003D00C4" w:rsidRDefault="003D00C4" w:rsidP="004E12BE">
      <w:pPr>
        <w:spacing w:after="0"/>
        <w:rPr>
          <w:rFonts w:ascii="Times New Roman" w:hAnsi="Times New Roman"/>
        </w:rPr>
      </w:pPr>
    </w:p>
    <w:p w:rsidR="003D00C4" w:rsidRPr="00F82257" w:rsidRDefault="003D00C4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rPr>
          <w:rFonts w:ascii="Times New Roman" w:hAnsi="Times New Roman"/>
        </w:rPr>
      </w:pPr>
    </w:p>
    <w:p w:rsidR="004E12BE" w:rsidRPr="00F82257" w:rsidRDefault="004E12BE" w:rsidP="004E12BE">
      <w:pPr>
        <w:spacing w:after="0"/>
        <w:rPr>
          <w:rFonts w:ascii="Times New Roman" w:hAnsi="Times New Roman"/>
        </w:rPr>
      </w:pPr>
      <w:r w:rsidRPr="00F82257">
        <w:rPr>
          <w:rFonts w:ascii="Times New Roman" w:hAnsi="Times New Roman"/>
        </w:rPr>
        <w:t>………………………………………...… dn. _ _._ _.201</w:t>
      </w:r>
      <w:r w:rsidR="00A120AF" w:rsidRPr="00F82257">
        <w:rPr>
          <w:rFonts w:ascii="Times New Roman" w:hAnsi="Times New Roman"/>
        </w:rPr>
        <w:t>8</w:t>
      </w:r>
      <w:r w:rsidRPr="00F82257">
        <w:rPr>
          <w:rFonts w:ascii="Times New Roman" w:hAnsi="Times New Roman"/>
        </w:rPr>
        <w:t>r.</w:t>
      </w:r>
    </w:p>
    <w:p w:rsidR="004E12BE" w:rsidRPr="00F82257" w:rsidRDefault="00A120AF" w:rsidP="004E12BE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F82257">
        <w:rPr>
          <w:rFonts w:ascii="Times New Roman" w:hAnsi="Times New Roman"/>
          <w:sz w:val="20"/>
          <w:szCs w:val="20"/>
        </w:rPr>
        <w:t>M</w:t>
      </w:r>
      <w:r w:rsidR="004E12BE" w:rsidRPr="00F82257">
        <w:rPr>
          <w:rFonts w:ascii="Times New Roman" w:hAnsi="Times New Roman"/>
          <w:sz w:val="20"/>
          <w:szCs w:val="20"/>
        </w:rPr>
        <w:t>iejscowość</w:t>
      </w:r>
    </w:p>
    <w:p w:rsidR="00A120AF" w:rsidRPr="00F82257" w:rsidRDefault="00A120AF" w:rsidP="004E12BE">
      <w:pPr>
        <w:spacing w:after="0"/>
        <w:ind w:firstLine="708"/>
        <w:rPr>
          <w:rFonts w:ascii="Times New Roman" w:hAnsi="Times New Roman"/>
        </w:rPr>
      </w:pPr>
    </w:p>
    <w:p w:rsidR="00A120AF" w:rsidRDefault="00A120AF" w:rsidP="004E12BE">
      <w:pPr>
        <w:spacing w:after="0"/>
        <w:ind w:firstLine="708"/>
        <w:rPr>
          <w:rFonts w:ascii="Times New Roman" w:hAnsi="Times New Roman"/>
        </w:rPr>
      </w:pPr>
    </w:p>
    <w:p w:rsidR="003D00C4" w:rsidRPr="00F82257" w:rsidRDefault="003D00C4" w:rsidP="004E12BE">
      <w:pPr>
        <w:spacing w:after="0"/>
        <w:ind w:firstLine="708"/>
        <w:rPr>
          <w:rFonts w:ascii="Times New Roman" w:hAnsi="Times New Roman"/>
        </w:rPr>
      </w:pPr>
    </w:p>
    <w:p w:rsidR="00A120AF" w:rsidRPr="00F82257" w:rsidRDefault="00A120AF" w:rsidP="004E12BE">
      <w:pPr>
        <w:spacing w:after="0"/>
        <w:ind w:firstLine="708"/>
        <w:rPr>
          <w:rFonts w:ascii="Times New Roman" w:hAnsi="Times New Roman"/>
        </w:rPr>
      </w:pPr>
    </w:p>
    <w:p w:rsidR="004E12BE" w:rsidRPr="00F82257" w:rsidRDefault="004E12BE" w:rsidP="004E12BE">
      <w:pPr>
        <w:spacing w:after="0"/>
        <w:jc w:val="right"/>
        <w:rPr>
          <w:rFonts w:ascii="Times New Roman" w:hAnsi="Times New Roman"/>
        </w:rPr>
      </w:pPr>
      <w:r w:rsidRPr="00F82257">
        <w:rPr>
          <w:rFonts w:ascii="Times New Roman" w:hAnsi="Times New Roman"/>
        </w:rPr>
        <w:t>……………………………………………………..</w:t>
      </w:r>
    </w:p>
    <w:p w:rsidR="004E12BE" w:rsidRPr="00F82257" w:rsidRDefault="004E12BE" w:rsidP="00F82257">
      <w:pPr>
        <w:spacing w:after="0"/>
        <w:ind w:left="4956" w:firstLine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F82257">
        <w:rPr>
          <w:rFonts w:ascii="Times New Roman" w:hAnsi="Times New Roman"/>
          <w:sz w:val="20"/>
          <w:szCs w:val="20"/>
        </w:rPr>
        <w:t xml:space="preserve">      podpis Wykonawcy</w:t>
      </w:r>
    </w:p>
    <w:p w:rsidR="00181BD8" w:rsidRDefault="00181BD8" w:rsidP="003D00C4">
      <w:pPr>
        <w:rPr>
          <w:rFonts w:ascii="Times New Roman" w:hAnsi="Times New Roman"/>
          <w:b/>
          <w:i/>
        </w:rPr>
      </w:pPr>
    </w:p>
    <w:p w:rsidR="004E12BE" w:rsidRPr="00F82257" w:rsidRDefault="004E12BE" w:rsidP="004E12BE">
      <w:pPr>
        <w:jc w:val="right"/>
        <w:rPr>
          <w:rFonts w:ascii="Times New Roman" w:hAnsi="Times New Roman"/>
          <w:b/>
          <w:i/>
        </w:rPr>
      </w:pPr>
      <w:r w:rsidRPr="00F82257">
        <w:rPr>
          <w:rFonts w:ascii="Times New Roman" w:hAnsi="Times New Roman"/>
          <w:b/>
          <w:i/>
        </w:rPr>
        <w:lastRenderedPageBreak/>
        <w:t>Załącznik nr 3</w:t>
      </w:r>
    </w:p>
    <w:p w:rsidR="00F82257" w:rsidRPr="00F82257" w:rsidRDefault="00F82257" w:rsidP="00F82257">
      <w:pPr>
        <w:rPr>
          <w:rFonts w:ascii="Times New Roman" w:hAnsi="Times New Roman"/>
        </w:rPr>
      </w:pPr>
      <w:r w:rsidRPr="00F82257">
        <w:rPr>
          <w:rFonts w:ascii="Times New Roman" w:hAnsi="Times New Roman"/>
          <w:b/>
          <w:i/>
        </w:rPr>
        <w:t>Znak sprawy: ZZ.UOB.330-11/18</w:t>
      </w:r>
    </w:p>
    <w:p w:rsidR="004E12BE" w:rsidRPr="00F82257" w:rsidRDefault="004E12BE" w:rsidP="004E12BE">
      <w:pPr>
        <w:pStyle w:val="NormalnyWeb1"/>
        <w:spacing w:before="0" w:after="0" w:line="100" w:lineRule="atLeast"/>
        <w:rPr>
          <w:rFonts w:ascii="Times New Roman" w:hAnsi="Times New Roman"/>
          <w:color w:val="00000A"/>
          <w:sz w:val="22"/>
          <w:szCs w:val="22"/>
          <w:lang w:val="pl-PL"/>
        </w:rPr>
      </w:pPr>
      <w:r w:rsidRPr="00F82257">
        <w:rPr>
          <w:rFonts w:ascii="Times New Roman" w:hAnsi="Times New Roman"/>
          <w:b/>
          <w:color w:val="00000A"/>
          <w:sz w:val="22"/>
          <w:szCs w:val="22"/>
          <w:lang w:val="pl-PL"/>
        </w:rPr>
        <w:t>ZAMAWIAJĄCY:</w:t>
      </w:r>
      <w:r w:rsidRPr="00F82257">
        <w:rPr>
          <w:rFonts w:ascii="Times New Roman" w:hAnsi="Times New Roman"/>
          <w:b/>
          <w:color w:val="00000A"/>
          <w:sz w:val="22"/>
          <w:szCs w:val="22"/>
          <w:lang w:val="pl-PL"/>
        </w:rPr>
        <w:br/>
      </w:r>
      <w:r w:rsidRPr="00F82257">
        <w:rPr>
          <w:rFonts w:ascii="Times New Roman" w:hAnsi="Times New Roman"/>
          <w:color w:val="00000A"/>
          <w:sz w:val="22"/>
          <w:szCs w:val="22"/>
          <w:lang w:val="pl-PL"/>
        </w:rPr>
        <w:t>Miejski Ośrodek Pomocy Społecznej w Siemianowicach Śląskich</w:t>
      </w:r>
    </w:p>
    <w:p w:rsidR="004E12BE" w:rsidRPr="00F82257" w:rsidRDefault="004E12BE" w:rsidP="004E12BE">
      <w:pPr>
        <w:pStyle w:val="NormalnyWeb1"/>
        <w:spacing w:before="0" w:after="240" w:line="100" w:lineRule="atLeast"/>
        <w:rPr>
          <w:rFonts w:ascii="Times New Roman" w:hAnsi="Times New Roman"/>
          <w:b/>
          <w:color w:val="00000A"/>
          <w:sz w:val="22"/>
          <w:szCs w:val="22"/>
          <w:lang w:val="pl-PL"/>
        </w:rPr>
      </w:pPr>
      <w:r w:rsidRPr="00F82257">
        <w:rPr>
          <w:rFonts w:ascii="Times New Roman" w:hAnsi="Times New Roman"/>
          <w:color w:val="00000A"/>
          <w:sz w:val="22"/>
          <w:szCs w:val="22"/>
          <w:lang w:val="pl-PL"/>
        </w:rPr>
        <w:t>ul. Szkolna 17</w:t>
      </w:r>
      <w:r w:rsidRPr="00F82257">
        <w:rPr>
          <w:rFonts w:ascii="Times New Roman" w:hAnsi="Times New Roman"/>
          <w:color w:val="00000A"/>
          <w:sz w:val="22"/>
          <w:szCs w:val="22"/>
          <w:lang w:val="pl-PL"/>
        </w:rPr>
        <w:br/>
        <w:t>41 — 100 Siemianowice Śląskie</w:t>
      </w:r>
    </w:p>
    <w:p w:rsidR="004E12BE" w:rsidRPr="00F82257" w:rsidRDefault="004E12BE" w:rsidP="004E12BE">
      <w:pPr>
        <w:pStyle w:val="NormalnyWeb1"/>
        <w:spacing w:before="0" w:after="0"/>
        <w:rPr>
          <w:rFonts w:ascii="Times New Roman" w:hAnsi="Times New Roman"/>
          <w:color w:val="00000A"/>
          <w:sz w:val="22"/>
          <w:szCs w:val="22"/>
          <w:lang w:val="pl-PL"/>
        </w:rPr>
      </w:pPr>
      <w:r w:rsidRPr="00F82257">
        <w:rPr>
          <w:rFonts w:ascii="Times New Roman" w:hAnsi="Times New Roman"/>
          <w:b/>
          <w:color w:val="00000A"/>
          <w:sz w:val="22"/>
          <w:szCs w:val="22"/>
          <w:lang w:val="pl-PL"/>
        </w:rPr>
        <w:t>WYKONAWCA:</w:t>
      </w:r>
      <w:r w:rsidRPr="00F82257">
        <w:rPr>
          <w:rFonts w:ascii="Times New Roman" w:hAnsi="Times New Roman"/>
          <w:color w:val="00000A"/>
          <w:sz w:val="22"/>
          <w:szCs w:val="22"/>
          <w:lang w:val="pl-PL"/>
        </w:rPr>
        <w:t xml:space="preserve"> </w:t>
      </w:r>
    </w:p>
    <w:p w:rsidR="004E12BE" w:rsidRPr="00F82257" w:rsidRDefault="004E12BE" w:rsidP="004E12BE">
      <w:pPr>
        <w:pStyle w:val="Tekstpodstawowy21"/>
        <w:spacing w:after="0" w:line="276" w:lineRule="auto"/>
        <w:rPr>
          <w:color w:val="00000A"/>
          <w:sz w:val="22"/>
          <w:szCs w:val="22"/>
          <w:lang w:val="pl-PL"/>
        </w:rPr>
      </w:pPr>
      <w:r w:rsidRPr="00F82257">
        <w:rPr>
          <w:color w:val="00000A"/>
          <w:sz w:val="22"/>
          <w:szCs w:val="22"/>
          <w:lang w:val="pl-PL"/>
        </w:rPr>
        <w:t xml:space="preserve">Nazwa firmy/imię i nazwisko: </w:t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.................................................</w:t>
      </w:r>
      <w:r w:rsidRPr="00F82257">
        <w:rPr>
          <w:color w:val="00000A"/>
          <w:sz w:val="22"/>
          <w:szCs w:val="22"/>
          <w:lang w:val="pl-PL"/>
        </w:rPr>
        <w:br/>
        <w:t xml:space="preserve">Adres siedziby/adres zamieszkania: </w:t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.................................................</w:t>
      </w:r>
      <w:r w:rsidRPr="00F82257">
        <w:rPr>
          <w:color w:val="00000A"/>
          <w:sz w:val="22"/>
          <w:szCs w:val="22"/>
          <w:lang w:val="pl-PL"/>
        </w:rPr>
        <w:br/>
        <w:t>Tel./fax.:</w:t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</w:t>
      </w:r>
    </w:p>
    <w:p w:rsidR="004E12BE" w:rsidRPr="00F82257" w:rsidRDefault="004E12BE" w:rsidP="004E12BE">
      <w:pPr>
        <w:pStyle w:val="Tekstpodstawowy21"/>
        <w:spacing w:line="276" w:lineRule="auto"/>
        <w:rPr>
          <w:sz w:val="22"/>
          <w:szCs w:val="22"/>
          <w:lang w:val="pl-PL"/>
        </w:rPr>
      </w:pPr>
      <w:r w:rsidRPr="00F82257">
        <w:rPr>
          <w:color w:val="00000A"/>
          <w:sz w:val="22"/>
          <w:szCs w:val="22"/>
          <w:lang w:val="pl-PL"/>
        </w:rPr>
        <w:t xml:space="preserve">Adres e-mail: </w:t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</w:r>
      <w:r w:rsidRPr="00F82257">
        <w:rPr>
          <w:color w:val="00000A"/>
          <w:sz w:val="22"/>
          <w:szCs w:val="22"/>
          <w:lang w:val="pl-PL"/>
        </w:rPr>
        <w:tab/>
        <w:t>.................................................</w:t>
      </w:r>
    </w:p>
    <w:p w:rsidR="004E12BE" w:rsidRPr="00F82257" w:rsidRDefault="004E12BE" w:rsidP="004E12BE">
      <w:pPr>
        <w:jc w:val="center"/>
        <w:rPr>
          <w:rFonts w:ascii="Times New Roman" w:hAnsi="Times New Roman"/>
          <w:b/>
        </w:rPr>
      </w:pPr>
    </w:p>
    <w:p w:rsidR="00F708F9" w:rsidRPr="00F82257" w:rsidRDefault="00F708F9" w:rsidP="00F708F9">
      <w:pPr>
        <w:pStyle w:val="Standard"/>
        <w:jc w:val="center"/>
        <w:rPr>
          <w:sz w:val="22"/>
          <w:szCs w:val="22"/>
          <w:lang w:val="pl-PL"/>
        </w:rPr>
      </w:pPr>
      <w:r w:rsidRPr="00F82257">
        <w:rPr>
          <w:b/>
          <w:color w:val="000000"/>
          <w:sz w:val="22"/>
          <w:szCs w:val="22"/>
          <w:lang w:val="pl-PL"/>
        </w:rPr>
        <w:t>OŚWIADCZENIE</w:t>
      </w:r>
    </w:p>
    <w:p w:rsidR="00F708F9" w:rsidRPr="00F82257" w:rsidRDefault="00F708F9" w:rsidP="00F708F9">
      <w:pPr>
        <w:pStyle w:val="Standard"/>
        <w:jc w:val="center"/>
        <w:rPr>
          <w:sz w:val="22"/>
          <w:szCs w:val="22"/>
          <w:lang w:val="pl-PL"/>
        </w:rPr>
      </w:pPr>
      <w:r w:rsidRPr="00F82257">
        <w:rPr>
          <w:b/>
          <w:color w:val="000000"/>
          <w:sz w:val="22"/>
          <w:szCs w:val="22"/>
          <w:lang w:val="pl-PL"/>
        </w:rPr>
        <w:t>o braku powiązań kapitałowych lub osobowych</w:t>
      </w:r>
    </w:p>
    <w:p w:rsidR="00F708F9" w:rsidRPr="00F82257" w:rsidRDefault="00F708F9" w:rsidP="00F708F9">
      <w:pPr>
        <w:pStyle w:val="Standard"/>
        <w:rPr>
          <w:b/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jc w:val="both"/>
        <w:rPr>
          <w:sz w:val="22"/>
          <w:szCs w:val="22"/>
          <w:lang w:val="pl-PL"/>
        </w:rPr>
      </w:pPr>
      <w:r w:rsidRPr="00F82257">
        <w:rPr>
          <w:bCs/>
          <w:color w:val="000000"/>
          <w:sz w:val="22"/>
          <w:szCs w:val="22"/>
          <w:lang w:val="pl-PL"/>
        </w:rPr>
        <w:t xml:space="preserve">W odpowiedzi na </w:t>
      </w:r>
      <w:r w:rsidRPr="00F82257">
        <w:rPr>
          <w:color w:val="000000"/>
          <w:sz w:val="22"/>
          <w:szCs w:val="22"/>
          <w:lang w:val="pl-PL"/>
        </w:rPr>
        <w:t xml:space="preserve">zapytanie ofertowe na realizację zamówienia publicznego pn. </w:t>
      </w:r>
      <w:r w:rsidRPr="00F82257">
        <w:rPr>
          <w:b/>
          <w:bCs/>
          <w:i/>
          <w:color w:val="000000"/>
          <w:sz w:val="22"/>
          <w:szCs w:val="22"/>
          <w:lang w:val="pl-PL"/>
        </w:rPr>
        <w:t xml:space="preserve">Prowadzenie </w:t>
      </w:r>
      <w:r w:rsidR="00A27754" w:rsidRPr="00F82257">
        <w:rPr>
          <w:b/>
          <w:bCs/>
          <w:i/>
          <w:color w:val="000000"/>
          <w:sz w:val="22"/>
          <w:szCs w:val="22"/>
          <w:lang w:val="pl-PL"/>
        </w:rPr>
        <w:t>warsztatów komputerowych dla dzieci</w:t>
      </w:r>
      <w:r w:rsidRPr="00F82257">
        <w:rPr>
          <w:b/>
          <w:bCs/>
          <w:i/>
          <w:color w:val="000000"/>
          <w:sz w:val="22"/>
          <w:szCs w:val="22"/>
          <w:lang w:val="pl-PL"/>
        </w:rPr>
        <w:t xml:space="preserve"> w ramach projektu „Ucieczka od bierności”</w:t>
      </w:r>
      <w:r w:rsidRPr="00F82257">
        <w:rPr>
          <w:color w:val="000000"/>
          <w:sz w:val="22"/>
          <w:szCs w:val="22"/>
          <w:lang w:val="pl-PL"/>
        </w:rPr>
        <w:t>.</w:t>
      </w:r>
    </w:p>
    <w:p w:rsidR="00F708F9" w:rsidRPr="00F82257" w:rsidRDefault="00F708F9" w:rsidP="00F708F9">
      <w:pPr>
        <w:pStyle w:val="Standard"/>
        <w:jc w:val="both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jc w:val="both"/>
        <w:rPr>
          <w:sz w:val="22"/>
          <w:szCs w:val="22"/>
        </w:rPr>
      </w:pPr>
      <w:r w:rsidRPr="00F82257">
        <w:rPr>
          <w:color w:val="000000"/>
          <w:sz w:val="22"/>
          <w:szCs w:val="22"/>
          <w:lang w:val="pl-PL"/>
        </w:rPr>
        <w:t>Oświadczam(y), że nie jestem(</w:t>
      </w:r>
      <w:proofErr w:type="spellStart"/>
      <w:r w:rsidRPr="00F82257">
        <w:rPr>
          <w:color w:val="000000"/>
          <w:sz w:val="22"/>
          <w:szCs w:val="22"/>
          <w:lang w:val="pl-PL"/>
        </w:rPr>
        <w:t>eśmy</w:t>
      </w:r>
      <w:proofErr w:type="spellEnd"/>
      <w:r w:rsidRPr="00F82257">
        <w:rPr>
          <w:color w:val="000000"/>
          <w:sz w:val="22"/>
          <w:szCs w:val="22"/>
          <w:lang w:val="pl-PL"/>
        </w:rPr>
        <w:t>) powiązany(i) z Zamawiającym kapitałowo lub osobowo w rozumieniu pkt. VI zapytania ofertowego.</w:t>
      </w: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color w:val="000000"/>
          <w:sz w:val="22"/>
          <w:szCs w:val="22"/>
          <w:lang w:val="pl-PL"/>
        </w:rPr>
      </w:pPr>
    </w:p>
    <w:p w:rsidR="00F708F9" w:rsidRPr="00F82257" w:rsidRDefault="00F708F9" w:rsidP="00F708F9">
      <w:pPr>
        <w:pStyle w:val="Standard"/>
        <w:spacing w:after="0"/>
        <w:rPr>
          <w:sz w:val="22"/>
          <w:szCs w:val="22"/>
        </w:rPr>
      </w:pPr>
      <w:r w:rsidRPr="00F82257">
        <w:rPr>
          <w:color w:val="000000"/>
          <w:sz w:val="22"/>
          <w:szCs w:val="22"/>
          <w:lang w:val="pl-PL"/>
        </w:rPr>
        <w:t>………………………………………...… dn. _ _._ _.2018 r.</w:t>
      </w:r>
    </w:p>
    <w:p w:rsidR="00F708F9" w:rsidRPr="00F82257" w:rsidRDefault="00F708F9" w:rsidP="00F708F9">
      <w:pPr>
        <w:pStyle w:val="Standard"/>
        <w:ind w:firstLine="708"/>
        <w:rPr>
          <w:color w:val="000000"/>
          <w:sz w:val="20"/>
          <w:szCs w:val="20"/>
          <w:lang w:val="pl-PL"/>
        </w:rPr>
      </w:pPr>
      <w:r w:rsidRPr="00F82257">
        <w:rPr>
          <w:color w:val="000000"/>
          <w:sz w:val="20"/>
          <w:szCs w:val="20"/>
          <w:lang w:val="pl-PL"/>
        </w:rPr>
        <w:t>Miejscowość</w:t>
      </w:r>
    </w:p>
    <w:p w:rsidR="00F708F9" w:rsidRDefault="00F708F9" w:rsidP="00F708F9">
      <w:pPr>
        <w:pStyle w:val="Standard"/>
        <w:ind w:firstLine="708"/>
        <w:rPr>
          <w:sz w:val="22"/>
          <w:szCs w:val="22"/>
        </w:rPr>
      </w:pPr>
    </w:p>
    <w:p w:rsidR="00F82257" w:rsidRPr="00F82257" w:rsidRDefault="00F82257" w:rsidP="00F708F9">
      <w:pPr>
        <w:pStyle w:val="Standard"/>
        <w:ind w:firstLine="708"/>
        <w:rPr>
          <w:sz w:val="22"/>
          <w:szCs w:val="22"/>
        </w:rPr>
      </w:pPr>
    </w:p>
    <w:p w:rsidR="00F708F9" w:rsidRPr="00F82257" w:rsidRDefault="00F708F9" w:rsidP="00F708F9">
      <w:pPr>
        <w:pStyle w:val="Standard"/>
        <w:spacing w:after="0"/>
        <w:jc w:val="right"/>
        <w:rPr>
          <w:sz w:val="22"/>
          <w:szCs w:val="22"/>
        </w:rPr>
      </w:pPr>
      <w:r w:rsidRPr="00F82257">
        <w:rPr>
          <w:color w:val="000000"/>
          <w:sz w:val="22"/>
          <w:szCs w:val="22"/>
          <w:lang w:val="pl-PL"/>
        </w:rPr>
        <w:t>……………………………………………………..</w:t>
      </w:r>
    </w:p>
    <w:p w:rsidR="00F708F9" w:rsidRPr="00F82257" w:rsidRDefault="00F82257" w:rsidP="00F82257">
      <w:pPr>
        <w:pStyle w:val="Standard"/>
        <w:spacing w:after="0"/>
        <w:ind w:left="4956" w:firstLine="708"/>
        <w:rPr>
          <w:sz w:val="20"/>
          <w:szCs w:val="20"/>
        </w:rPr>
      </w:pPr>
      <w:r w:rsidRPr="00F82257">
        <w:rPr>
          <w:color w:val="000000"/>
          <w:sz w:val="22"/>
          <w:szCs w:val="22"/>
          <w:lang w:val="pl-PL"/>
        </w:rPr>
        <w:t xml:space="preserve">  </w:t>
      </w:r>
      <w:r w:rsidR="00F708F9" w:rsidRPr="00F82257">
        <w:rPr>
          <w:color w:val="000000"/>
          <w:sz w:val="20"/>
          <w:szCs w:val="20"/>
          <w:lang w:val="pl-PL"/>
        </w:rPr>
        <w:t>podpis Wykonawcy</w:t>
      </w:r>
    </w:p>
    <w:p w:rsidR="00C1123A" w:rsidRPr="00F82257" w:rsidRDefault="00C1123A" w:rsidP="00A07F56">
      <w:pPr>
        <w:rPr>
          <w:rFonts w:ascii="Times New Roman" w:eastAsiaTheme="minorEastAsia" w:hAnsi="Times New Roman"/>
          <w:b/>
          <w:i/>
          <w:lang w:eastAsia="pl-PL"/>
        </w:rPr>
      </w:pPr>
    </w:p>
    <w:sectPr w:rsidR="00C1123A" w:rsidRPr="00F82257" w:rsidSect="00AE3123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3E" w:rsidRDefault="00E3763E" w:rsidP="00B76577">
      <w:pPr>
        <w:spacing w:after="0" w:line="240" w:lineRule="auto"/>
      </w:pPr>
      <w:r>
        <w:separator/>
      </w:r>
    </w:p>
  </w:endnote>
  <w:endnote w:type="continuationSeparator" w:id="0">
    <w:p w:rsidR="00E3763E" w:rsidRDefault="00E3763E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02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3E" w:rsidRDefault="00E3763E" w:rsidP="00B76577">
      <w:pPr>
        <w:spacing w:after="0" w:line="240" w:lineRule="auto"/>
      </w:pPr>
      <w:r>
        <w:separator/>
      </w:r>
    </w:p>
  </w:footnote>
  <w:footnote w:type="continuationSeparator" w:id="0">
    <w:p w:rsidR="00E3763E" w:rsidRDefault="00E3763E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BE" w:rsidRPr="00D323A8" w:rsidRDefault="00AE3123" w:rsidP="004E12BE">
    <w:pPr>
      <w:pStyle w:val="Nagwek"/>
      <w:jc w:val="center"/>
      <w:rPr>
        <w:sz w:val="20"/>
      </w:rPr>
    </w:pPr>
    <w:r w:rsidRPr="00D323A8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299720</wp:posOffset>
          </wp:positionH>
          <wp:positionV relativeFrom="topMargin">
            <wp:posOffset>120650</wp:posOffset>
          </wp:positionV>
          <wp:extent cx="5443220" cy="791210"/>
          <wp:effectExtent l="0" t="0" r="5080" b="8890"/>
          <wp:wrapSquare wrapText="bothSides"/>
          <wp:docPr id="3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2BE" w:rsidRPr="00D323A8">
      <w:rPr>
        <w:sz w:val="20"/>
      </w:rPr>
      <w:t>Projekt Ucieczka od bierności współfinansowany przez Unię Europejską ze środków Europejskiego Funduszu Społecznego</w:t>
    </w:r>
  </w:p>
  <w:p w:rsidR="00D50ABA" w:rsidRPr="004E12BE" w:rsidRDefault="00D50ABA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font302"/>
        <w:b w:val="0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cs="Wingdings"/>
      </w:rPr>
    </w:lvl>
    <w:lvl w:ilvl="3" w:tentative="1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ymbol"/>
      </w:rPr>
    </w:lvl>
    <w:lvl w:ilvl="4" w:tentative="1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cs="Wingdings"/>
      </w:rPr>
    </w:lvl>
    <w:lvl w:ilvl="6" w:tentative="1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cs="Symbol"/>
      </w:rPr>
    </w:lvl>
    <w:lvl w:ilvl="7" w:tentative="1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left" w:pos="0"/>
        </w:tabs>
        <w:ind w:left="720" w:hanging="720"/>
      </w:pPr>
      <w:rPr>
        <w:rFonts w:eastAsia="Times New Roman" w:cs="TT837o00"/>
        <w:b/>
        <w:i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/>
      </w:rPr>
    </w:lvl>
    <w:lvl w:ilvl="2" w:tentative="1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  <w:rPr>
        <w:rFonts w:ascii="Wingdings" w:hAnsi="Wingdings" w:cs="Wingdings"/>
      </w:rPr>
    </w:lvl>
    <w:lvl w:ilvl="3" w:tentative="1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  <w:rPr>
        <w:rFonts w:ascii="Symbol" w:hAnsi="Symbol" w:cs="Symbol"/>
      </w:rPr>
    </w:lvl>
    <w:lvl w:ilvl="4" w:tentative="1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 w:tentative="1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 w:tentative="1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 w:tentative="1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 w:tentative="1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left" w:pos="0"/>
        </w:tabs>
        <w:ind w:left="1068" w:hanging="360"/>
      </w:pPr>
      <w:rPr>
        <w:rFonts w:eastAsia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  <w:rPr>
        <w:rFonts w:ascii="Courier New" w:hAnsi="Courier New" w:cs="Courier New"/>
      </w:rPr>
    </w:lvl>
    <w:lvl w:ilvl="2" w:tentative="1">
      <w:start w:val="1"/>
      <w:numFmt w:val="lowerRoman"/>
      <w:lvlText w:val="%2.%3."/>
      <w:lvlJc w:val="right"/>
      <w:pPr>
        <w:tabs>
          <w:tab w:val="left" w:pos="0"/>
        </w:tabs>
        <w:ind w:left="2508" w:hanging="180"/>
      </w:pPr>
      <w:rPr>
        <w:rFonts w:ascii="Wingdings" w:hAnsi="Wingdings" w:cs="Wingdings"/>
      </w:rPr>
    </w:lvl>
    <w:lvl w:ilvl="3" w:tentative="1">
      <w:start w:val="1"/>
      <w:numFmt w:val="decimal"/>
      <w:lvlText w:val="%2.%3.%4."/>
      <w:lvlJc w:val="left"/>
      <w:pPr>
        <w:tabs>
          <w:tab w:val="left" w:pos="0"/>
        </w:tabs>
        <w:ind w:left="3228" w:hanging="360"/>
      </w:pPr>
      <w:rPr>
        <w:rFonts w:ascii="Symbol" w:hAnsi="Symbol" w:cs="Symbol"/>
      </w:rPr>
    </w:lvl>
    <w:lvl w:ilvl="4" w:tentative="1">
      <w:start w:val="1"/>
      <w:numFmt w:val="lowerLetter"/>
      <w:lvlText w:val="%2.%3.%4.%5."/>
      <w:lvlJc w:val="left"/>
      <w:pPr>
        <w:tabs>
          <w:tab w:val="left" w:pos="0"/>
        </w:tabs>
        <w:ind w:left="3948" w:hanging="360"/>
      </w:pPr>
    </w:lvl>
    <w:lvl w:ilvl="5" w:tentative="1">
      <w:start w:val="1"/>
      <w:numFmt w:val="lowerRoman"/>
      <w:lvlText w:val="%2.%3.%4.%5.%6."/>
      <w:lvlJc w:val="right"/>
      <w:pPr>
        <w:tabs>
          <w:tab w:val="left" w:pos="0"/>
        </w:tabs>
        <w:ind w:left="4668" w:hanging="180"/>
      </w:pPr>
    </w:lvl>
    <w:lvl w:ilvl="6" w:tentative="1">
      <w:start w:val="1"/>
      <w:numFmt w:val="decimal"/>
      <w:lvlText w:val="%2.%3.%4.%5.%6.%7."/>
      <w:lvlJc w:val="left"/>
      <w:pPr>
        <w:tabs>
          <w:tab w:val="left" w:pos="0"/>
        </w:tabs>
        <w:ind w:left="5388" w:hanging="360"/>
      </w:pPr>
    </w:lvl>
    <w:lvl w:ilvl="7" w:tentative="1">
      <w:start w:val="1"/>
      <w:numFmt w:val="lowerLetter"/>
      <w:lvlText w:val="%2.%3.%4.%5.%6.%7.%8."/>
      <w:lvlJc w:val="left"/>
      <w:pPr>
        <w:tabs>
          <w:tab w:val="left" w:pos="0"/>
        </w:tabs>
        <w:ind w:left="6108" w:hanging="360"/>
      </w:pPr>
    </w:lvl>
    <w:lvl w:ilvl="8" w:tentative="1">
      <w:start w:val="1"/>
      <w:numFmt w:val="lowerRoman"/>
      <w:lvlText w:val="%2.%3.%4.%5.%6.%7.%8.%9."/>
      <w:lvlJc w:val="right"/>
      <w:pPr>
        <w:tabs>
          <w:tab w:val="left" w:pos="0"/>
        </w:tabs>
        <w:ind w:left="6828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Times New Roman"/>
      </w:rPr>
    </w:lvl>
    <w:lvl w:ilvl="1" w:tentative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Times New Roman"/>
      </w:rPr>
    </w:lvl>
    <w:lvl w:ilvl="4" w:tentative="1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Times New Roman"/>
      </w:rPr>
    </w:lvl>
    <w:lvl w:ilvl="7" w:tentative="1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 w:tentative="1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 w:tentative="1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 w:tentative="1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 w:tentative="1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multilevel"/>
    <w:tmpl w:val="AFD6522A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cs="Calibri"/>
        <w:b w:val="0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D"/>
    <w:multiLevelType w:val="multilevel"/>
    <w:tmpl w:val="3A924D1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1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1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1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1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1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1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1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Calibri" w:hAnsi="Calibri" w:cs="Calibri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1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  <w:rPr>
        <w:rFonts w:ascii="Wingdings" w:hAnsi="Wingdings" w:cs="Wingdings"/>
      </w:rPr>
    </w:lvl>
    <w:lvl w:ilvl="3" w:tentative="1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1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1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1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1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1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0398029D"/>
    <w:multiLevelType w:val="multilevel"/>
    <w:tmpl w:val="649C7D3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22C1B"/>
    <w:multiLevelType w:val="hybridMultilevel"/>
    <w:tmpl w:val="6D9ECB5C"/>
    <w:lvl w:ilvl="0" w:tplc="1DACBA7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B70"/>
    <w:multiLevelType w:val="multilevel"/>
    <w:tmpl w:val="18F47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D383284"/>
    <w:multiLevelType w:val="multilevel"/>
    <w:tmpl w:val="1D3832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91AD0"/>
    <w:multiLevelType w:val="multilevel"/>
    <w:tmpl w:val="E67A57A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B145B91"/>
    <w:multiLevelType w:val="multilevel"/>
    <w:tmpl w:val="8FA88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8321AB5"/>
    <w:multiLevelType w:val="multilevel"/>
    <w:tmpl w:val="38321AB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C0159"/>
    <w:multiLevelType w:val="multilevel"/>
    <w:tmpl w:val="FA28799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1F7451"/>
    <w:multiLevelType w:val="multilevel"/>
    <w:tmpl w:val="561830F2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b w:val="0"/>
        <w:color w:val="00000A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4DB26B6B"/>
    <w:multiLevelType w:val="multilevel"/>
    <w:tmpl w:val="4DB26B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5D8623C0"/>
    <w:multiLevelType w:val="hybridMultilevel"/>
    <w:tmpl w:val="78F2647A"/>
    <w:lvl w:ilvl="0" w:tplc="C65E93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907"/>
    <w:multiLevelType w:val="hybridMultilevel"/>
    <w:tmpl w:val="A1B41DDC"/>
    <w:lvl w:ilvl="0" w:tplc="EA462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C7D39"/>
    <w:multiLevelType w:val="multilevel"/>
    <w:tmpl w:val="649C7D3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941A1F"/>
    <w:multiLevelType w:val="multilevel"/>
    <w:tmpl w:val="A3346F4C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7A072862"/>
    <w:multiLevelType w:val="multilevel"/>
    <w:tmpl w:val="7A0728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11"/>
  </w:num>
  <w:num w:numId="8">
    <w:abstractNumId w:val="23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21"/>
  </w:num>
  <w:num w:numId="16">
    <w:abstractNumId w:val="13"/>
  </w:num>
  <w:num w:numId="17">
    <w:abstractNumId w:val="9"/>
  </w:num>
  <w:num w:numId="18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Times New Roman" w:hAnsiTheme="minorHAnsi" w:cstheme="minorHAnsi" w:hint="default"/>
          <w:b w:val="0"/>
          <w:color w:val="00000A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2"/>
          <w:szCs w:val="22"/>
        </w:rPr>
      </w:lvl>
    </w:lvlOverride>
  </w:num>
  <w:num w:numId="19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20">
    <w:abstractNumId w:val="19"/>
  </w:num>
  <w:num w:numId="21">
    <w:abstractNumId w:val="20"/>
  </w:num>
  <w:num w:numId="22">
    <w:abstractNumId w:val="16"/>
  </w:num>
  <w:num w:numId="23">
    <w:abstractNumId w:val="22"/>
  </w:num>
  <w:num w:numId="24">
    <w:abstractNumId w:val="15"/>
  </w:num>
  <w:num w:numId="25">
    <w:abstractNumId w:val="12"/>
  </w:num>
  <w:num w:numId="2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7"/>
    <w:rsid w:val="0000211E"/>
    <w:rsid w:val="00004FCA"/>
    <w:rsid w:val="00005CEB"/>
    <w:rsid w:val="0001532F"/>
    <w:rsid w:val="00017C49"/>
    <w:rsid w:val="00032F69"/>
    <w:rsid w:val="000532E5"/>
    <w:rsid w:val="000537AA"/>
    <w:rsid w:val="000564DF"/>
    <w:rsid w:val="000B44F3"/>
    <w:rsid w:val="000B6F14"/>
    <w:rsid w:val="000C574A"/>
    <w:rsid w:val="000D7AAD"/>
    <w:rsid w:val="000E4AEB"/>
    <w:rsid w:val="000E7B23"/>
    <w:rsid w:val="000F1B75"/>
    <w:rsid w:val="000F5430"/>
    <w:rsid w:val="001072E3"/>
    <w:rsid w:val="00121AD2"/>
    <w:rsid w:val="0012409C"/>
    <w:rsid w:val="0013599E"/>
    <w:rsid w:val="0014417F"/>
    <w:rsid w:val="0015769F"/>
    <w:rsid w:val="0015782F"/>
    <w:rsid w:val="00163770"/>
    <w:rsid w:val="00171ACC"/>
    <w:rsid w:val="00177B9F"/>
    <w:rsid w:val="00181BD8"/>
    <w:rsid w:val="00197A72"/>
    <w:rsid w:val="001B5EF0"/>
    <w:rsid w:val="001D0DB3"/>
    <w:rsid w:val="002434B1"/>
    <w:rsid w:val="00262EBA"/>
    <w:rsid w:val="00291A44"/>
    <w:rsid w:val="00293A88"/>
    <w:rsid w:val="002A13D3"/>
    <w:rsid w:val="002A31C8"/>
    <w:rsid w:val="002C64F8"/>
    <w:rsid w:val="003012B6"/>
    <w:rsid w:val="00301F9C"/>
    <w:rsid w:val="0036504C"/>
    <w:rsid w:val="00372FEB"/>
    <w:rsid w:val="00373A3D"/>
    <w:rsid w:val="003906F0"/>
    <w:rsid w:val="00393BF1"/>
    <w:rsid w:val="003B1716"/>
    <w:rsid w:val="003B724A"/>
    <w:rsid w:val="003D00C4"/>
    <w:rsid w:val="003D1221"/>
    <w:rsid w:val="004010D5"/>
    <w:rsid w:val="004128F1"/>
    <w:rsid w:val="00430AAE"/>
    <w:rsid w:val="00434354"/>
    <w:rsid w:val="00437E48"/>
    <w:rsid w:val="00450E1E"/>
    <w:rsid w:val="00452D8F"/>
    <w:rsid w:val="0046493A"/>
    <w:rsid w:val="00464EB3"/>
    <w:rsid w:val="00472587"/>
    <w:rsid w:val="00495AD7"/>
    <w:rsid w:val="004A03A1"/>
    <w:rsid w:val="004D5615"/>
    <w:rsid w:val="004E12BE"/>
    <w:rsid w:val="004E1F6F"/>
    <w:rsid w:val="004F708C"/>
    <w:rsid w:val="00514215"/>
    <w:rsid w:val="005277D8"/>
    <w:rsid w:val="005463D7"/>
    <w:rsid w:val="0055368D"/>
    <w:rsid w:val="005546D6"/>
    <w:rsid w:val="00572A5E"/>
    <w:rsid w:val="0059193F"/>
    <w:rsid w:val="005A59F1"/>
    <w:rsid w:val="005D0974"/>
    <w:rsid w:val="005D20CD"/>
    <w:rsid w:val="005D39EF"/>
    <w:rsid w:val="005F1EC5"/>
    <w:rsid w:val="00605A91"/>
    <w:rsid w:val="00611F66"/>
    <w:rsid w:val="0063055D"/>
    <w:rsid w:val="00636908"/>
    <w:rsid w:val="006644BB"/>
    <w:rsid w:val="00665A22"/>
    <w:rsid w:val="00670E0B"/>
    <w:rsid w:val="00670E30"/>
    <w:rsid w:val="006862C1"/>
    <w:rsid w:val="006E76F7"/>
    <w:rsid w:val="00717D83"/>
    <w:rsid w:val="007469A8"/>
    <w:rsid w:val="007470BB"/>
    <w:rsid w:val="00754097"/>
    <w:rsid w:val="0076140E"/>
    <w:rsid w:val="00767092"/>
    <w:rsid w:val="00793484"/>
    <w:rsid w:val="007A51DD"/>
    <w:rsid w:val="007A5AA8"/>
    <w:rsid w:val="007D381D"/>
    <w:rsid w:val="007E6909"/>
    <w:rsid w:val="00803A90"/>
    <w:rsid w:val="00826583"/>
    <w:rsid w:val="00832434"/>
    <w:rsid w:val="0084154D"/>
    <w:rsid w:val="008623F8"/>
    <w:rsid w:val="00866BCA"/>
    <w:rsid w:val="00871072"/>
    <w:rsid w:val="008A2C44"/>
    <w:rsid w:val="008C7C3C"/>
    <w:rsid w:val="008E1394"/>
    <w:rsid w:val="008E7E76"/>
    <w:rsid w:val="009513C7"/>
    <w:rsid w:val="00984DE9"/>
    <w:rsid w:val="0098511A"/>
    <w:rsid w:val="00992025"/>
    <w:rsid w:val="009A22D0"/>
    <w:rsid w:val="009A262A"/>
    <w:rsid w:val="009B4A5D"/>
    <w:rsid w:val="009C0494"/>
    <w:rsid w:val="009D624A"/>
    <w:rsid w:val="009D68FB"/>
    <w:rsid w:val="00A01801"/>
    <w:rsid w:val="00A07F56"/>
    <w:rsid w:val="00A120AF"/>
    <w:rsid w:val="00A27754"/>
    <w:rsid w:val="00A3082E"/>
    <w:rsid w:val="00A449F7"/>
    <w:rsid w:val="00A66BC8"/>
    <w:rsid w:val="00A867BA"/>
    <w:rsid w:val="00A86944"/>
    <w:rsid w:val="00AB1EC9"/>
    <w:rsid w:val="00AE3123"/>
    <w:rsid w:val="00AE7312"/>
    <w:rsid w:val="00B01959"/>
    <w:rsid w:val="00B04E64"/>
    <w:rsid w:val="00B2197C"/>
    <w:rsid w:val="00B34A40"/>
    <w:rsid w:val="00B43E9D"/>
    <w:rsid w:val="00B50428"/>
    <w:rsid w:val="00B513AD"/>
    <w:rsid w:val="00B73EBC"/>
    <w:rsid w:val="00B76577"/>
    <w:rsid w:val="00B82322"/>
    <w:rsid w:val="00B868E9"/>
    <w:rsid w:val="00BC325F"/>
    <w:rsid w:val="00BF36E0"/>
    <w:rsid w:val="00C03A3D"/>
    <w:rsid w:val="00C1123A"/>
    <w:rsid w:val="00C17905"/>
    <w:rsid w:val="00C255B1"/>
    <w:rsid w:val="00C3112F"/>
    <w:rsid w:val="00C5762B"/>
    <w:rsid w:val="00CB0C62"/>
    <w:rsid w:val="00CB580A"/>
    <w:rsid w:val="00CE6D9B"/>
    <w:rsid w:val="00CF0245"/>
    <w:rsid w:val="00D249AA"/>
    <w:rsid w:val="00D323A8"/>
    <w:rsid w:val="00D50ABA"/>
    <w:rsid w:val="00D50EEB"/>
    <w:rsid w:val="00D53108"/>
    <w:rsid w:val="00D67D86"/>
    <w:rsid w:val="00D74C9A"/>
    <w:rsid w:val="00D938B3"/>
    <w:rsid w:val="00D95E1D"/>
    <w:rsid w:val="00DA2BA5"/>
    <w:rsid w:val="00DB4CC8"/>
    <w:rsid w:val="00DC6554"/>
    <w:rsid w:val="00DE37CA"/>
    <w:rsid w:val="00E2415A"/>
    <w:rsid w:val="00E310DC"/>
    <w:rsid w:val="00E3763E"/>
    <w:rsid w:val="00E410BF"/>
    <w:rsid w:val="00E45C84"/>
    <w:rsid w:val="00E45F6A"/>
    <w:rsid w:val="00E74003"/>
    <w:rsid w:val="00E87717"/>
    <w:rsid w:val="00EA74B5"/>
    <w:rsid w:val="00EB1442"/>
    <w:rsid w:val="00EC5F25"/>
    <w:rsid w:val="00EC7361"/>
    <w:rsid w:val="00ED3688"/>
    <w:rsid w:val="00EE5885"/>
    <w:rsid w:val="00EF07E0"/>
    <w:rsid w:val="00F16619"/>
    <w:rsid w:val="00F17BE3"/>
    <w:rsid w:val="00F27443"/>
    <w:rsid w:val="00F33A18"/>
    <w:rsid w:val="00F43AD3"/>
    <w:rsid w:val="00F708F9"/>
    <w:rsid w:val="00F82257"/>
    <w:rsid w:val="00F856A7"/>
    <w:rsid w:val="00FA2728"/>
    <w:rsid w:val="00FA5EBB"/>
    <w:rsid w:val="00FB1988"/>
    <w:rsid w:val="00FC5836"/>
    <w:rsid w:val="00FC68DE"/>
    <w:rsid w:val="00FD33DE"/>
    <w:rsid w:val="00FD471D"/>
    <w:rsid w:val="00FD5965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D7BDC4-6CC5-4391-8916-22C210A9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449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B76577"/>
    <w:rPr>
      <w:rFonts w:ascii="Times New Roman" w:hAnsi="Times New Roman"/>
      <w:sz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7657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76577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B76577"/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AE7312"/>
    <w:rPr>
      <w:rFonts w:ascii="Tahoma" w:hAnsi="Tahoma"/>
      <w:sz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6909"/>
    <w:rPr>
      <w:b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84DE9"/>
    <w:rPr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 w:val="21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32F69"/>
    <w:rPr>
      <w:sz w:val="21"/>
      <w:lang w:eastAsia="en-US"/>
    </w:rPr>
  </w:style>
  <w:style w:type="paragraph" w:styleId="Akapitzlist">
    <w:name w:val="List Paragraph"/>
    <w:basedOn w:val="Normalny"/>
    <w:qFormat/>
    <w:rsid w:val="00DB4CC8"/>
    <w:pPr>
      <w:ind w:left="720"/>
      <w:contextualSpacing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E7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D50ABA"/>
    <w:pPr>
      <w:suppressAutoHyphens/>
      <w:ind w:left="720"/>
    </w:pPr>
    <w:rPr>
      <w:kern w:val="1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31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312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49F7"/>
    <w:rPr>
      <w:rFonts w:ascii="Times New Roman" w:hAnsi="Times New Roman"/>
      <w:b/>
      <w:bCs/>
      <w:sz w:val="36"/>
      <w:szCs w:val="36"/>
    </w:rPr>
  </w:style>
  <w:style w:type="character" w:styleId="Hipercze">
    <w:name w:val="Hyperlink"/>
    <w:rsid w:val="004E12BE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E12BE"/>
    <w:pPr>
      <w:suppressAutoHyphens/>
      <w:spacing w:line="100" w:lineRule="atLeast"/>
      <w:ind w:left="720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4E12BE"/>
    <w:pPr>
      <w:suppressAutoHyphens/>
      <w:spacing w:after="120" w:line="480" w:lineRule="auto"/>
    </w:pPr>
    <w:rPr>
      <w:rFonts w:ascii="Times New Roman" w:hAnsi="Times New Roman"/>
      <w:color w:val="000000"/>
      <w:kern w:val="1"/>
      <w:sz w:val="20"/>
      <w:szCs w:val="20"/>
      <w:lang w:val="en-US" w:eastAsia="ar-SA"/>
    </w:rPr>
  </w:style>
  <w:style w:type="paragraph" w:customStyle="1" w:styleId="NormalnyWeb1">
    <w:name w:val="Normalny (Web)1"/>
    <w:basedOn w:val="Normalny"/>
    <w:rsid w:val="004E12BE"/>
    <w:pPr>
      <w:suppressAutoHyphens/>
      <w:spacing w:before="100" w:after="100" w:line="113" w:lineRule="atLeast"/>
    </w:pPr>
    <w:rPr>
      <w:rFonts w:ascii="Verdana" w:hAnsi="Verdana"/>
      <w:color w:val="333333"/>
      <w:kern w:val="1"/>
      <w:sz w:val="8"/>
      <w:szCs w:val="8"/>
      <w:lang w:val="en-US" w:eastAsia="ar-SA"/>
    </w:rPr>
  </w:style>
  <w:style w:type="paragraph" w:customStyle="1" w:styleId="Stopka1">
    <w:name w:val="Stopka1"/>
    <w:basedOn w:val="Normalny"/>
    <w:rsid w:val="004E12BE"/>
    <w:pPr>
      <w:widowControl w:val="0"/>
      <w:tabs>
        <w:tab w:val="center" w:pos="4536"/>
        <w:tab w:val="right" w:pos="9072"/>
      </w:tabs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ListParagraph1">
    <w:name w:val="List Paragraph1"/>
    <w:basedOn w:val="Normalny"/>
    <w:rsid w:val="004E12BE"/>
    <w:pPr>
      <w:suppressAutoHyphens/>
      <w:spacing w:line="100" w:lineRule="atLeast"/>
      <w:ind w:left="720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Standard">
    <w:name w:val="Standard"/>
    <w:rsid w:val="004E12BE"/>
    <w:pPr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TableContents">
    <w:name w:val="Table Contents"/>
    <w:basedOn w:val="Standard"/>
    <w:rsid w:val="00D323A8"/>
    <w:pPr>
      <w:widowControl w:val="0"/>
      <w:suppressLineNumbers/>
      <w:autoSpaceDN w:val="0"/>
      <w:spacing w:line="100" w:lineRule="atLeast"/>
    </w:pPr>
    <w:rPr>
      <w:rFonts w:eastAsia="Lucida Sans Unicode"/>
      <w:kern w:val="3"/>
      <w:lang w:eastAsia="ar-SA"/>
    </w:rPr>
  </w:style>
  <w:style w:type="numbering" w:customStyle="1" w:styleId="WWNum30">
    <w:name w:val="WWNum30"/>
    <w:basedOn w:val="Bezlisty"/>
    <w:rsid w:val="00D323A8"/>
    <w:pPr>
      <w:numPr>
        <w:numId w:val="22"/>
      </w:numPr>
    </w:pPr>
  </w:style>
  <w:style w:type="numbering" w:customStyle="1" w:styleId="WWNum32">
    <w:name w:val="WWNum32"/>
    <w:basedOn w:val="Bezlisty"/>
    <w:rsid w:val="00D323A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2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15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D034-C660-4F1B-9B93-77831DD5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Krzysztof KS. Sowiński</cp:lastModifiedBy>
  <cp:revision>2</cp:revision>
  <cp:lastPrinted>2018-04-26T11:51:00Z</cp:lastPrinted>
  <dcterms:created xsi:type="dcterms:W3CDTF">2018-04-26T12:06:00Z</dcterms:created>
  <dcterms:modified xsi:type="dcterms:W3CDTF">2018-04-26T12:06:00Z</dcterms:modified>
</cp:coreProperties>
</file>