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3" w:rsidRDefault="00133BB8" w:rsidP="00E969BD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Załącznik nr 2</w:t>
      </w:r>
    </w:p>
    <w:p w:rsidR="00907263" w:rsidRDefault="00CC3338">
      <w:pPr>
        <w:pStyle w:val="Standard"/>
        <w:spacing w:after="0" w:line="360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 xml:space="preserve">Znak sprawy: </w:t>
      </w:r>
      <w:r w:rsidR="00C404C9">
        <w:rPr>
          <w:rFonts w:ascii="Calibri" w:hAnsi="Calibri" w:cs="Calibri"/>
          <w:b/>
          <w:i/>
          <w:sz w:val="22"/>
          <w:szCs w:val="22"/>
          <w:lang w:val="pl-PL"/>
        </w:rPr>
        <w:t>ZZ.RR.330-0</w:t>
      </w:r>
      <w:r w:rsidR="002A0BD4">
        <w:rPr>
          <w:rFonts w:ascii="Calibri" w:hAnsi="Calibri" w:cs="Calibri"/>
          <w:b/>
          <w:i/>
          <w:sz w:val="22"/>
          <w:szCs w:val="22"/>
          <w:lang w:val="pl-PL"/>
        </w:rPr>
        <w:t>5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/19</w:t>
      </w:r>
    </w:p>
    <w:p w:rsidR="00907263" w:rsidRPr="000D0052" w:rsidRDefault="00CC3338" w:rsidP="000D0052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Dot. realizacji zamówienia publicznego pn.</w:t>
      </w:r>
      <w:r w:rsidR="006E7AE7">
        <w:rPr>
          <w:rFonts w:ascii="Calibri" w:hAnsi="Calibri" w:cs="Calibri"/>
          <w:b/>
          <w:sz w:val="22"/>
          <w:szCs w:val="22"/>
          <w:lang w:val="pl-PL"/>
        </w:rPr>
        <w:t xml:space="preserve"> „</w:t>
      </w:r>
      <w:r w:rsidR="00133BB8">
        <w:rPr>
          <w:rFonts w:ascii="Calibri" w:hAnsi="Calibri" w:cs="Calibri"/>
          <w:b/>
          <w:i/>
          <w:sz w:val="22"/>
          <w:szCs w:val="22"/>
          <w:lang w:val="pl-PL"/>
        </w:rPr>
        <w:t xml:space="preserve">Zakup i dostawa artykułów plastycznych 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w ramach projektu Rodzina razem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”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A970CD" w:rsidRDefault="00CC3338" w:rsidP="00A970CD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  <w:r w:rsidR="00A970CD">
        <w:rPr>
          <w:lang w:val="pl-PL"/>
        </w:rPr>
        <w:t xml:space="preserve"> </w:t>
      </w:r>
    </w:p>
    <w:p w:rsidR="00907263" w:rsidRPr="000B4893" w:rsidRDefault="000B4893" w:rsidP="000B4893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REGON: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CC3338">
      <w:pPr>
        <w:pStyle w:val="Standard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FORMULARZ OFERTOWY</w:t>
      </w:r>
    </w:p>
    <w:p w:rsidR="00907263" w:rsidRDefault="00907263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907263" w:rsidRPr="005248C5" w:rsidRDefault="00CC3338" w:rsidP="005248C5">
      <w:pPr>
        <w:spacing w:after="240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0D0052">
        <w:rPr>
          <w:rFonts w:ascii="Calibri" w:hAnsi="Calibri" w:cs="Calibri"/>
          <w:bCs/>
          <w:sz w:val="22"/>
          <w:szCs w:val="22"/>
        </w:rPr>
        <w:t xml:space="preserve">W odpowiedzi na </w:t>
      </w:r>
      <w:r w:rsidRPr="000D0052">
        <w:rPr>
          <w:rFonts w:ascii="Calibri" w:hAnsi="Calibri" w:cs="Calibri"/>
          <w:sz w:val="22"/>
          <w:szCs w:val="22"/>
        </w:rPr>
        <w:t xml:space="preserve">zapytanie ofertowe dot. realizacji zamówienia publicznego pn. </w:t>
      </w:r>
      <w:r w:rsidRPr="000D0052">
        <w:rPr>
          <w:rFonts w:ascii="Calibri" w:hAnsi="Calibri" w:cs="Calibri"/>
          <w:b/>
          <w:sz w:val="22"/>
          <w:szCs w:val="22"/>
        </w:rPr>
        <w:t>„</w:t>
      </w:r>
      <w:r w:rsidR="00456E02">
        <w:rPr>
          <w:rFonts w:ascii="Calibri" w:hAnsi="Calibri" w:cs="Calibri"/>
          <w:b/>
          <w:i/>
          <w:sz w:val="22"/>
          <w:szCs w:val="22"/>
        </w:rPr>
        <w:t xml:space="preserve">Zakup i dostawa artykułów plastycznych </w:t>
      </w:r>
      <w:r w:rsidR="00D60DAD" w:rsidRPr="000D0052">
        <w:rPr>
          <w:rFonts w:ascii="Calibri" w:hAnsi="Calibri" w:cs="Calibri"/>
          <w:b/>
          <w:i/>
          <w:sz w:val="22"/>
          <w:szCs w:val="22"/>
        </w:rPr>
        <w:t>w ramach projektu Rodzina razem</w:t>
      </w:r>
      <w:r w:rsidRPr="000D0052">
        <w:rPr>
          <w:rFonts w:ascii="Calibri" w:hAnsi="Calibri" w:cs="Calibri"/>
          <w:b/>
          <w:i/>
          <w:sz w:val="22"/>
          <w:szCs w:val="22"/>
        </w:rPr>
        <w:t xml:space="preserve">” </w:t>
      </w:r>
      <w:r w:rsidR="005248C5" w:rsidRPr="003E60FF">
        <w:rPr>
          <w:rFonts w:asciiTheme="minorHAnsi" w:hAnsiTheme="minorHAnsi" w:cstheme="minorHAnsi"/>
          <w:kern w:val="1"/>
          <w:sz w:val="22"/>
          <w:szCs w:val="22"/>
        </w:rPr>
        <w:t xml:space="preserve">składam/my ofertę na realizację przedmiotu zamówienia zgodnie z wymogami </w:t>
      </w:r>
      <w:r w:rsidR="005248C5">
        <w:rPr>
          <w:rFonts w:asciiTheme="minorHAnsi" w:hAnsiTheme="minorHAnsi" w:cstheme="minorHAnsi"/>
          <w:kern w:val="1"/>
          <w:sz w:val="22"/>
          <w:szCs w:val="22"/>
        </w:rPr>
        <w:t xml:space="preserve">zawartymi w zapytaniu ofertowym oraz </w:t>
      </w:r>
      <w:r w:rsidR="005248C5">
        <w:rPr>
          <w:rFonts w:asciiTheme="minorHAnsi" w:hAnsiTheme="minorHAnsi" w:cstheme="minorHAnsi"/>
          <w:kern w:val="1"/>
          <w:sz w:val="22"/>
          <w:szCs w:val="22"/>
        </w:rPr>
        <w:br/>
        <w:t xml:space="preserve">w załączniku nr 1 do </w:t>
      </w:r>
      <w:r w:rsidR="005248C5" w:rsidRPr="003E60FF">
        <w:rPr>
          <w:rFonts w:asciiTheme="minorHAnsi" w:hAnsiTheme="minorHAnsi" w:cstheme="minorHAnsi"/>
          <w:kern w:val="1"/>
          <w:sz w:val="22"/>
          <w:szCs w:val="22"/>
        </w:rPr>
        <w:t>zapytania ofertowego,</w:t>
      </w:r>
      <w:r w:rsidR="005248C5"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  <w:t xml:space="preserve"> i poniżej przedstawiamy cenę </w:t>
      </w:r>
      <w:r w:rsidR="005248C5" w:rsidRPr="003E60FF"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  <w:t>za wykonanie przedmiotu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9"/>
        <w:gridCol w:w="1666"/>
        <w:gridCol w:w="527"/>
        <w:gridCol w:w="1313"/>
        <w:gridCol w:w="99"/>
        <w:gridCol w:w="982"/>
        <w:gridCol w:w="438"/>
        <w:gridCol w:w="645"/>
        <w:gridCol w:w="775"/>
        <w:gridCol w:w="273"/>
        <w:gridCol w:w="1113"/>
      </w:tblGrid>
      <w:tr w:rsidR="00C1425B" w:rsidRPr="00D7551D" w:rsidTr="00D7551D">
        <w:trPr>
          <w:trHeight w:val="20"/>
        </w:trPr>
        <w:tc>
          <w:tcPr>
            <w:tcW w:w="749" w:type="pct"/>
            <w:shd w:val="pct12" w:color="auto" w:fill="auto"/>
            <w:vAlign w:val="center"/>
          </w:tcPr>
          <w:p w:rsidR="00C1425B" w:rsidRPr="00D7551D" w:rsidRDefault="00C1425B" w:rsidP="00C142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904" w:type="pct"/>
            <w:shd w:val="pct12" w:color="auto" w:fill="auto"/>
            <w:vAlign w:val="center"/>
          </w:tcPr>
          <w:p w:rsidR="00C1425B" w:rsidRPr="00D7551D" w:rsidRDefault="00C1425B" w:rsidP="007451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</w:tcPr>
          <w:p w:rsidR="00C1425B" w:rsidRPr="00D7551D" w:rsidRDefault="00C1425B" w:rsidP="007451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767" w:type="pct"/>
            <w:gridSpan w:val="2"/>
            <w:shd w:val="pct12" w:color="auto" w:fill="auto"/>
            <w:vAlign w:val="center"/>
          </w:tcPr>
          <w:p w:rsidR="00C1425B" w:rsidRPr="00D7551D" w:rsidRDefault="00C1425B" w:rsidP="007451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771" w:type="pct"/>
            <w:gridSpan w:val="2"/>
            <w:shd w:val="pct12" w:color="auto" w:fill="auto"/>
            <w:vAlign w:val="center"/>
          </w:tcPr>
          <w:p w:rsidR="00C1425B" w:rsidRPr="00D7551D" w:rsidRDefault="00C1425B" w:rsidP="004C3F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771" w:type="pct"/>
            <w:gridSpan w:val="2"/>
            <w:shd w:val="pct12" w:color="auto" w:fill="auto"/>
            <w:vAlign w:val="center"/>
          </w:tcPr>
          <w:p w:rsidR="00C1425B" w:rsidRPr="00D7551D" w:rsidRDefault="00C1425B" w:rsidP="00456E0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752" w:type="pct"/>
            <w:gridSpan w:val="2"/>
            <w:shd w:val="pct12" w:color="auto" w:fill="auto"/>
            <w:vAlign w:val="center"/>
          </w:tcPr>
          <w:p w:rsidR="00C1425B" w:rsidRPr="00D7551D" w:rsidRDefault="00C1425B" w:rsidP="00456E0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C1425B" w:rsidRPr="00D7551D" w:rsidRDefault="00C1425B" w:rsidP="00456E0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kwota podatku VAT):</w:t>
            </w: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Farba akrylowa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Pigment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Pędzle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decoup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ge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w kształcie jęz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y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 kota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Farba do wypełni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nia spękań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upage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Farba specjalna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decoupage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- Farba metaliczna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Farba specjalna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decoupage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- Farba neonowa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Farba specjalna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decoupage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- Efekt szronu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Farba specjalna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decoupage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- Pasta brokatowa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Farba specjalna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decoupage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- Efekt rdzy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Perełki w płynie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Konturówka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Paleta malarska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Farby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decupage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dwuskładnikowe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before="24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Klej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decoupage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Pędzle gąbkowe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tapowania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Chusteczki/Serwetki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decupage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Markery dekoracy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ne do tekstyliów i ceramiki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Papier kolorowy samoprzylepny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Papier błyszczący holograficzny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Flamastry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Kredki trójkątne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Kredki akwarelowe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Farba dekoracyjna metaliczna - kolor złoty w sprayu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Farba dekoracyjna metaliczna - kolor srebrny w sprayu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Brokat ozdobny w spray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rysunkowy biały format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rysunkowy biały format A3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rysunkowy kolorowy format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rysunkowy kolorowy format A3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techniczny biały format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techniczny biały format A3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techniczny kolorowy format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techniczny kolorowy format A3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akwarelowy format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Blok z motywami format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Karton ozdobny - matowy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Karton ozdobny -metalizowany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Karton ozdobny - metalizowany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Bibuła marszcz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na/krepina 200x50cm.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F0D90">
        <w:trPr>
          <w:trHeight w:val="454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Bibuła gładka 50x70cm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Tektura falista kolorowa 25x35cm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Tektura falista kolorowa brokat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wa format A4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Antyrama</w:t>
            </w:r>
            <w:proofErr w:type="spellEnd"/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29,7 x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42cm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Pudełko drewniane z pokrywą na z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wiasach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Pudełko drewniane okrągłe z łupy z pokrywą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Zawieszka drewni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na serce skośne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Skrzynka drewniana bez dekla z otw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rami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Jajko styropianowe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Oponka styropi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nowa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Kula styropianowa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Stożek styropian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wy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Serce styropianowe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Gwiazda styropi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nowa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Choinka styropi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nowa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Masa Papierowa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Masa solna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Plastelina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opakowań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Klej biurowy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Klej na gorąco do pistoletów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Klej introligatorskie z aplika torem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Klej w pisaku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Ochronna mata do cięcia 45x30cm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1835CC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Naklejki</w:t>
            </w:r>
            <w:r w:rsidR="00A73650"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ozdobne z pianki - zwierzęta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1835CC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Naklejki</w:t>
            </w:r>
            <w:r w:rsidR="00A73650"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ozdobne z pianki - owoce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Naklejki ozdobne z pianki - pojazdy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Naklejki ozdobne z pianki - las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Naklejki ozdobne z pianki - Wielkanoc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Naklejki ozdobne z pianki - Boże Nar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dzenie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Filce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Farby witrażowe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Farby plakatowe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Farby do malowania twarzy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Pistolet do kleju na gorąco 11mm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Karbownica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quillingu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pct"/>
            <w:gridSpan w:val="2"/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D7551D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Nakładka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lingu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z 3 otworami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Nawijak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+ dłuto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bossingu</w:t>
            </w:r>
            <w:proofErr w:type="spellEnd"/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Nawijak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+ szpikulec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Nawijak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z plastikowym uchwytem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Podkładka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u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ilingu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ze sztyftami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Stożki do formow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nia pasków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quillingu</w:t>
            </w:r>
            <w:proofErr w:type="spellEnd"/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Szablon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quillingu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kołowy przestrze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ny 3D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Paski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quillingu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3mm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Paski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quillingu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5mm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Paski do </w:t>
            </w:r>
            <w:proofErr w:type="spell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quillingu</w:t>
            </w:r>
            <w:proofErr w:type="spell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10mm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zestawów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Dziurkacz ozdobny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Dziurkacz ozdobny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Dziurkacz ozdobny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Dziurkacz ozdobny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Dziurkacz ozdobny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Dziurkacz ozdobny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Magnesy do tablic magnetycznych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Sznurek papierowy przeplatany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Koraliki ozdobne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Zestaw do robienia bransoletek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Cekiny łamane holograficzne 6mm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opakowania</w:t>
            </w:r>
            <w:proofErr w:type="gramEnd"/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C3E78">
        <w:trPr>
          <w:trHeight w:val="28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Sznurek jubilerski woskowany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ED039A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Rzemyk zamszowy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A73650" w:rsidRPr="00D7551D" w:rsidTr="005E3484">
        <w:trPr>
          <w:trHeight w:val="397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D038B0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Żyłka jubilerska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A736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A73650" w:rsidRPr="00D7551D" w:rsidRDefault="00A73650" w:rsidP="000717D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917138" w:rsidRPr="00D7551D" w:rsidTr="005E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7138" w:rsidRPr="00D7551D" w:rsidRDefault="00917138" w:rsidP="00917138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lastRenderedPageBreak/>
              <w:t>Całkowita wartość zamówienia brutto: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38" w:rsidRPr="00D7551D" w:rsidRDefault="00917138" w:rsidP="00B053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C1425B" w:rsidRPr="00D7551D" w:rsidTr="00D7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425B" w:rsidRPr="00D7551D" w:rsidRDefault="00C1425B" w:rsidP="00B05385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1425B" w:rsidRPr="00D7551D" w:rsidRDefault="00C1425B" w:rsidP="00B05385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zrealizuję/my w terminie (właściwe zaznaczyć X):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425B" w:rsidRPr="00D7551D" w:rsidRDefault="00C1425B" w:rsidP="00B053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5B" w:rsidRPr="00D7551D" w:rsidRDefault="00C1425B" w:rsidP="00B053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425B" w:rsidRPr="00D7551D" w:rsidRDefault="00C1425B" w:rsidP="00B053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7551D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5B" w:rsidRPr="00D7551D" w:rsidRDefault="00C1425B" w:rsidP="00B053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07263" w:rsidRDefault="00CC3338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Oświadczam/my, że:</w:t>
      </w:r>
    </w:p>
    <w:p w:rsidR="00075273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4C3F15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4C3F15">
        <w:rPr>
          <w:rFonts w:ascii="Calibri" w:hAnsi="Calibri" w:cs="Calibri"/>
          <w:sz w:val="22"/>
          <w:szCs w:val="22"/>
          <w:lang w:val="pl-PL" w:eastAsia="pl-PL"/>
        </w:rPr>
        <w:t xml:space="preserve"> całkowitej cenie oferty zostały uwzględnione wszystkie koszty wykonania dostawy w zakresie określonym</w:t>
      </w:r>
      <w:r w:rsidR="00075273">
        <w:rPr>
          <w:rFonts w:ascii="Calibri" w:hAnsi="Calibri" w:cs="Calibri"/>
          <w:sz w:val="22"/>
          <w:szCs w:val="22"/>
          <w:lang w:val="pl-PL" w:eastAsia="pl-PL"/>
        </w:rPr>
        <w:t xml:space="preserve"> w zapytaniu ofertowym nr ZZ.</w:t>
      </w:r>
      <w:r w:rsidR="00125BC0">
        <w:rPr>
          <w:rFonts w:ascii="Calibri" w:hAnsi="Calibri" w:cs="Calibri"/>
          <w:sz w:val="22"/>
          <w:szCs w:val="22"/>
          <w:lang w:val="pl-PL" w:eastAsia="pl-PL"/>
        </w:rPr>
        <w:t>RR</w:t>
      </w:r>
      <w:r w:rsidRPr="004C3F15">
        <w:rPr>
          <w:rFonts w:ascii="Calibri" w:hAnsi="Calibri" w:cs="Calibri"/>
          <w:sz w:val="22"/>
          <w:szCs w:val="22"/>
          <w:lang w:val="pl-PL" w:eastAsia="pl-PL"/>
        </w:rPr>
        <w:t>.330-0</w:t>
      </w:r>
      <w:r w:rsidR="002A0BD4">
        <w:rPr>
          <w:rFonts w:ascii="Calibri" w:hAnsi="Calibri" w:cs="Calibri"/>
          <w:sz w:val="22"/>
          <w:szCs w:val="22"/>
          <w:lang w:val="pl-PL" w:eastAsia="pl-PL"/>
        </w:rPr>
        <w:t>5</w:t>
      </w:r>
      <w:r w:rsidRPr="004C3F15">
        <w:rPr>
          <w:rFonts w:ascii="Calibri" w:hAnsi="Calibri" w:cs="Calibri"/>
          <w:sz w:val="22"/>
          <w:szCs w:val="22"/>
          <w:lang w:val="pl-PL" w:eastAsia="pl-PL"/>
        </w:rPr>
        <w:t>/19;</w:t>
      </w:r>
    </w:p>
    <w:p w:rsidR="00125BC0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75273">
        <w:rPr>
          <w:rFonts w:ascii="Calibri" w:hAnsi="Calibri" w:cs="Calibri"/>
          <w:sz w:val="22"/>
          <w:szCs w:val="22"/>
          <w:lang w:val="pl-PL" w:eastAsia="pl-PL"/>
        </w:rPr>
        <w:t>zapoznałem</w:t>
      </w:r>
      <w:proofErr w:type="gramEnd"/>
      <w:r w:rsidRPr="00075273">
        <w:rPr>
          <w:rFonts w:ascii="Calibri" w:hAnsi="Calibri" w:cs="Calibri"/>
          <w:sz w:val="22"/>
          <w:szCs w:val="22"/>
          <w:lang w:val="pl-PL" w:eastAsia="pl-PL"/>
        </w:rPr>
        <w:t xml:space="preserve"> się z </w:t>
      </w:r>
      <w:proofErr w:type="spellStart"/>
      <w:r w:rsidRPr="00075273">
        <w:rPr>
          <w:rFonts w:ascii="Calibri" w:hAnsi="Calibri" w:cs="Calibri"/>
          <w:sz w:val="22"/>
          <w:szCs w:val="22"/>
          <w:lang w:val="pl-PL" w:eastAsia="pl-PL"/>
        </w:rPr>
        <w:t>przedmiotem</w:t>
      </w:r>
      <w:proofErr w:type="spellEnd"/>
      <w:r w:rsidRPr="00075273">
        <w:rPr>
          <w:rFonts w:ascii="Calibri" w:hAnsi="Calibri" w:cs="Calibri"/>
          <w:sz w:val="22"/>
          <w:szCs w:val="22"/>
          <w:lang w:val="pl-PL" w:eastAsia="pl-PL"/>
        </w:rPr>
        <w:t xml:space="preserve"> zamówienia i nie wnoszę do niego żadnych zastrzeżeń;</w:t>
      </w:r>
    </w:p>
    <w:p w:rsidR="00125BC0" w:rsidRPr="00125BC0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125BC0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125BC0">
        <w:rPr>
          <w:rFonts w:ascii="Calibri" w:hAnsi="Calibri" w:cs="Calibri"/>
          <w:sz w:val="22"/>
          <w:szCs w:val="22"/>
          <w:lang w:val="pl-PL" w:eastAsia="pl-PL"/>
        </w:rPr>
        <w:t xml:space="preserve"> pełni akceptuję oraz spełniam wszystkie warunki i wymagania dotyczące udziału w postępowaniu;</w:t>
      </w:r>
    </w:p>
    <w:p w:rsidR="00125BC0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4C3F15">
        <w:rPr>
          <w:rFonts w:ascii="Calibri" w:hAnsi="Calibri" w:cs="Calibri"/>
          <w:sz w:val="22"/>
          <w:szCs w:val="22"/>
          <w:lang w:val="pl-PL" w:eastAsia="pl-PL"/>
        </w:rPr>
        <w:t>akceptuję</w:t>
      </w:r>
      <w:proofErr w:type="gramEnd"/>
      <w:r w:rsidRPr="004C3F15">
        <w:rPr>
          <w:rFonts w:ascii="Calibri" w:hAnsi="Calibri" w:cs="Calibri"/>
          <w:sz w:val="22"/>
          <w:szCs w:val="22"/>
          <w:lang w:val="pl-PL" w:eastAsia="pl-PL"/>
        </w:rPr>
        <w:t xml:space="preserve"> wszystkie zapisy zapytania ofertowego nr ZZ.RR.330-0</w:t>
      </w:r>
      <w:r w:rsidR="002A0BD4">
        <w:rPr>
          <w:rFonts w:ascii="Calibri" w:hAnsi="Calibri" w:cs="Calibri"/>
          <w:sz w:val="22"/>
          <w:szCs w:val="22"/>
          <w:lang w:val="pl-PL" w:eastAsia="pl-PL"/>
        </w:rPr>
        <w:t>5</w:t>
      </w:r>
      <w:r w:rsidRPr="004C3F15">
        <w:rPr>
          <w:rFonts w:ascii="Calibri" w:hAnsi="Calibri" w:cs="Calibri"/>
          <w:sz w:val="22"/>
          <w:szCs w:val="22"/>
          <w:lang w:val="pl-PL" w:eastAsia="pl-PL"/>
        </w:rPr>
        <w:t xml:space="preserve">/19 </w:t>
      </w:r>
      <w:proofErr w:type="gramStart"/>
      <w:r w:rsidRPr="004C3F15">
        <w:rPr>
          <w:rFonts w:ascii="Calibri" w:hAnsi="Calibri" w:cs="Calibri"/>
          <w:sz w:val="22"/>
          <w:szCs w:val="22"/>
          <w:lang w:val="pl-PL" w:eastAsia="pl-PL"/>
        </w:rPr>
        <w:t>i</w:t>
      </w:r>
      <w:proofErr w:type="gramEnd"/>
      <w:r w:rsidRPr="004C3F15">
        <w:rPr>
          <w:rFonts w:ascii="Calibri" w:hAnsi="Calibri" w:cs="Calibri"/>
          <w:sz w:val="22"/>
          <w:szCs w:val="22"/>
          <w:lang w:val="pl-PL" w:eastAsia="pl-PL"/>
        </w:rPr>
        <w:t xml:space="preserve"> zapewniam należytą staranność, terminowość i dyspozycyjność przy realizacji przedmiotowego zamówienia;</w:t>
      </w:r>
    </w:p>
    <w:p w:rsidR="00125BC0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125BC0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125BC0">
        <w:rPr>
          <w:rFonts w:ascii="Calibri" w:hAnsi="Calibri" w:cs="Calibri"/>
          <w:sz w:val="22"/>
          <w:szCs w:val="22"/>
          <w:lang w:val="pl-PL" w:eastAsia="pl-PL"/>
        </w:rPr>
        <w:t xml:space="preserve"> przypadku wyboru mojej oferty zawrę umowę w miejscu i terminie </w:t>
      </w:r>
      <w:r w:rsidR="00D237F9">
        <w:rPr>
          <w:rFonts w:ascii="Calibri" w:hAnsi="Calibri" w:cs="Calibri"/>
          <w:sz w:val="22"/>
          <w:szCs w:val="22"/>
          <w:lang w:val="pl-PL" w:eastAsia="pl-PL"/>
        </w:rPr>
        <w:t>wyznaczonym przez Zamawiającego;</w:t>
      </w:r>
    </w:p>
    <w:p w:rsidR="00125BC0" w:rsidRDefault="00125BC0" w:rsidP="00456E02">
      <w:pPr>
        <w:pStyle w:val="Standard"/>
        <w:spacing w:before="240" w:after="0"/>
        <w:rPr>
          <w:rFonts w:ascii="Calibri" w:hAnsi="Calibri" w:cs="Calibri"/>
          <w:sz w:val="20"/>
          <w:szCs w:val="20"/>
          <w:lang w:val="pl-PL"/>
        </w:rPr>
      </w:pPr>
    </w:p>
    <w:p w:rsidR="00907263" w:rsidRPr="00A833EC" w:rsidRDefault="00CC3338" w:rsidP="00456E02">
      <w:pPr>
        <w:pStyle w:val="Standard"/>
        <w:spacing w:before="240"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64491E" w:rsidRPr="00D91BEC" w:rsidRDefault="00CC3338" w:rsidP="00D91BEC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 w:rsidP="00D237F9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sectPr w:rsidR="00456E02" w:rsidSect="0064491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AD" w:rsidRDefault="004D61AD" w:rsidP="00907263">
      <w:r>
        <w:separator/>
      </w:r>
    </w:p>
  </w:endnote>
  <w:endnote w:type="continuationSeparator" w:id="0">
    <w:p w:rsidR="004D61AD" w:rsidRDefault="004D61AD" w:rsidP="0090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837o00">
    <w:altName w:val="Arial Unicode MS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81" w:rsidRDefault="0031767E">
    <w:pPr>
      <w:pStyle w:val="Stopka"/>
      <w:jc w:val="center"/>
    </w:pPr>
    <w:r w:rsidRPr="00D91BEC">
      <w:rPr>
        <w:rFonts w:ascii="Calibri" w:hAnsi="Calibri" w:cs="Calibri"/>
      </w:rPr>
      <w:fldChar w:fldCharType="begin"/>
    </w:r>
    <w:r w:rsidR="00A91F81" w:rsidRPr="00D91BEC">
      <w:rPr>
        <w:rFonts w:ascii="Calibri" w:hAnsi="Calibri" w:cs="Calibri"/>
      </w:rPr>
      <w:instrText xml:space="preserve"> PAGE   \* MERGEFORMAT </w:instrText>
    </w:r>
    <w:r w:rsidRPr="00D91BEC">
      <w:rPr>
        <w:rFonts w:ascii="Calibri" w:hAnsi="Calibri" w:cs="Calibri"/>
      </w:rPr>
      <w:fldChar w:fldCharType="separate"/>
    </w:r>
    <w:r w:rsidR="00E969BD">
      <w:rPr>
        <w:rFonts w:ascii="Calibri" w:hAnsi="Calibri" w:cs="Calibri"/>
        <w:noProof/>
      </w:rPr>
      <w:t>1</w:t>
    </w:r>
    <w:r w:rsidRPr="00D91BEC">
      <w:rPr>
        <w:rFonts w:ascii="Calibri" w:hAnsi="Calibri" w:cs="Calibri"/>
      </w:rPr>
      <w:fldChar w:fldCharType="end"/>
    </w:r>
  </w:p>
  <w:p w:rsidR="00A91F81" w:rsidRDefault="00A91F81">
    <w:pPr>
      <w:pStyle w:val="Stopka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AD" w:rsidRDefault="004D61AD" w:rsidP="00907263">
      <w:r w:rsidRPr="00907263">
        <w:rPr>
          <w:color w:val="000000"/>
        </w:rPr>
        <w:separator/>
      </w:r>
    </w:p>
  </w:footnote>
  <w:footnote w:type="continuationSeparator" w:id="0">
    <w:p w:rsidR="004D61AD" w:rsidRDefault="004D61AD" w:rsidP="0090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81" w:rsidRDefault="00A91F81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970915</wp:posOffset>
          </wp:positionH>
          <wp:positionV relativeFrom="margin">
            <wp:posOffset>-793115</wp:posOffset>
          </wp:positionV>
          <wp:extent cx="3724275" cy="540385"/>
          <wp:effectExtent l="19050" t="0" r="9525" b="0"/>
          <wp:wrapSquare wrapText="bothSides"/>
          <wp:docPr id="1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F81" w:rsidRDefault="00A91F81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lang w:val="pl-PL"/>
      </w:rPr>
    </w:pPr>
    <w:r>
      <w:rPr>
        <w:rFonts w:ascii="Calibri" w:hAnsi="Calibri" w:cs="Calibri"/>
        <w:b/>
        <w:sz w:val="18"/>
        <w:szCs w:val="18"/>
        <w:lang w:val="pl-PL"/>
      </w:rPr>
      <w:t>Projekt „Rodzina razem” współfinansowany przez Unię Europejską w ramach Europejskiego Funduszu Społecznego</w:t>
    </w:r>
  </w:p>
  <w:p w:rsidR="00A91F81" w:rsidRDefault="00A91F81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u w:val="single"/>
        <w:lang w:val="pl-PL"/>
      </w:rPr>
    </w:pP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i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 w:val="0"/>
        <w:kern w:val="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b w:val="0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b w:val="0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AB4735"/>
    <w:multiLevelType w:val="multilevel"/>
    <w:tmpl w:val="F27AF180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52F05B9"/>
    <w:multiLevelType w:val="hybridMultilevel"/>
    <w:tmpl w:val="2D88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B6164"/>
    <w:multiLevelType w:val="multilevel"/>
    <w:tmpl w:val="05B65510"/>
    <w:styleLink w:val="WWNum5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6A23589"/>
    <w:multiLevelType w:val="multilevel"/>
    <w:tmpl w:val="F7146EB0"/>
    <w:styleLink w:val="WWNum4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75E5FE5"/>
    <w:multiLevelType w:val="multilevel"/>
    <w:tmpl w:val="EB6AE532"/>
    <w:styleLink w:val="WWNum3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BF02D1F"/>
    <w:multiLevelType w:val="hybridMultilevel"/>
    <w:tmpl w:val="5F56F8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B24861"/>
    <w:multiLevelType w:val="multilevel"/>
    <w:tmpl w:val="CC7C4748"/>
    <w:styleLink w:val="WWNum4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D0B7F40"/>
    <w:multiLevelType w:val="multilevel"/>
    <w:tmpl w:val="16A8B03E"/>
    <w:styleLink w:val="WWNum32"/>
    <w:lvl w:ilvl="0">
      <w:start w:val="1"/>
      <w:numFmt w:val="decimal"/>
      <w:lvlText w:val="%1."/>
      <w:lvlJc w:val="left"/>
      <w:rPr>
        <w:rFonts w:eastAsia="Times New Roman" w:cs="Calibri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E237C22"/>
    <w:multiLevelType w:val="multilevel"/>
    <w:tmpl w:val="0306775A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10BE779B"/>
    <w:multiLevelType w:val="multilevel"/>
    <w:tmpl w:val="96CA3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2347AF4"/>
    <w:multiLevelType w:val="multilevel"/>
    <w:tmpl w:val="7494F59E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1653268F"/>
    <w:multiLevelType w:val="multilevel"/>
    <w:tmpl w:val="F2DEC17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9B73B69"/>
    <w:multiLevelType w:val="multilevel"/>
    <w:tmpl w:val="CEF665EC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1B0F5416"/>
    <w:multiLevelType w:val="multilevel"/>
    <w:tmpl w:val="0ECC2DB2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B3D3515"/>
    <w:multiLevelType w:val="multilevel"/>
    <w:tmpl w:val="4EDE0CF6"/>
    <w:styleLink w:val="WWNum21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D5453D5"/>
    <w:multiLevelType w:val="multilevel"/>
    <w:tmpl w:val="C52CDA7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05F0D5E"/>
    <w:multiLevelType w:val="multilevel"/>
    <w:tmpl w:val="280E21FE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1EC1D58"/>
    <w:multiLevelType w:val="multilevel"/>
    <w:tmpl w:val="C04EFF9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30C3638"/>
    <w:multiLevelType w:val="multilevel"/>
    <w:tmpl w:val="63F63074"/>
    <w:styleLink w:val="WWNum4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3814C0E"/>
    <w:multiLevelType w:val="multilevel"/>
    <w:tmpl w:val="E82EE7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A2162E"/>
    <w:multiLevelType w:val="multilevel"/>
    <w:tmpl w:val="457299E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51670C0"/>
    <w:multiLevelType w:val="multilevel"/>
    <w:tmpl w:val="7B3A0396"/>
    <w:styleLink w:val="WWNum4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56E2AF3"/>
    <w:multiLevelType w:val="multilevel"/>
    <w:tmpl w:val="B376242E"/>
    <w:styleLink w:val="WWNum7"/>
    <w:lvl w:ilvl="0">
      <w:start w:val="1"/>
      <w:numFmt w:val="decimal"/>
      <w:lvlText w:val="%1."/>
      <w:lvlJc w:val="left"/>
      <w:rPr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262C1E1C"/>
    <w:multiLevelType w:val="multilevel"/>
    <w:tmpl w:val="A9244F24"/>
    <w:styleLink w:val="WWNum61"/>
    <w:lvl w:ilvl="0">
      <w:start w:val="1"/>
      <w:numFmt w:val="decimal"/>
      <w:lvlText w:val="%1."/>
      <w:lvlJc w:val="left"/>
      <w:rPr>
        <w:rFonts w:cs="Calibri"/>
        <w:sz w:val="22"/>
        <w:szCs w:val="22"/>
        <w:u w:val="no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BBD2A5C"/>
    <w:multiLevelType w:val="multilevel"/>
    <w:tmpl w:val="7FB025BC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E0A7DA9"/>
    <w:multiLevelType w:val="multilevel"/>
    <w:tmpl w:val="423C45E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2E80120C"/>
    <w:multiLevelType w:val="multilevel"/>
    <w:tmpl w:val="1F4AE33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F017EEE"/>
    <w:multiLevelType w:val="multilevel"/>
    <w:tmpl w:val="A950D884"/>
    <w:styleLink w:val="WWNum6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FC567C6"/>
    <w:multiLevelType w:val="multilevel"/>
    <w:tmpl w:val="B9D83824"/>
    <w:styleLink w:val="WWNum4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31060062"/>
    <w:multiLevelType w:val="multilevel"/>
    <w:tmpl w:val="C66EDFA4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1915288"/>
    <w:multiLevelType w:val="hybridMultilevel"/>
    <w:tmpl w:val="0466F8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19D1BF4"/>
    <w:multiLevelType w:val="multilevel"/>
    <w:tmpl w:val="48E6F852"/>
    <w:styleLink w:val="WWNum2"/>
    <w:lvl w:ilvl="0">
      <w:start w:val="1"/>
      <w:numFmt w:val="upperRoman"/>
      <w:lvlText w:val="%1."/>
      <w:lvlJc w:val="left"/>
      <w:rPr>
        <w:rFonts w:eastAsia="Times New Roman" w:cs="Calibri"/>
        <w:b/>
        <w:i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33A7523F"/>
    <w:multiLevelType w:val="hybridMultilevel"/>
    <w:tmpl w:val="5B58B1E2"/>
    <w:lvl w:ilvl="0" w:tplc="9C4486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37733F"/>
    <w:multiLevelType w:val="multilevel"/>
    <w:tmpl w:val="F9804728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3836278F"/>
    <w:multiLevelType w:val="multilevel"/>
    <w:tmpl w:val="80248CFA"/>
    <w:styleLink w:val="WWNum4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3A1F725E"/>
    <w:multiLevelType w:val="multilevel"/>
    <w:tmpl w:val="B98A9770"/>
    <w:styleLink w:val="WWNum6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3BD35749"/>
    <w:multiLevelType w:val="multilevel"/>
    <w:tmpl w:val="B1301D7E"/>
    <w:styleLink w:val="WWNum35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3E3775F0"/>
    <w:multiLevelType w:val="multilevel"/>
    <w:tmpl w:val="7E5E7D9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3E80627F"/>
    <w:multiLevelType w:val="multilevel"/>
    <w:tmpl w:val="EA0086B0"/>
    <w:styleLink w:val="WWNum57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>
    <w:nsid w:val="400A0A92"/>
    <w:multiLevelType w:val="multilevel"/>
    <w:tmpl w:val="51AA62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42503674"/>
    <w:multiLevelType w:val="multilevel"/>
    <w:tmpl w:val="9402BF70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62546CC"/>
    <w:multiLevelType w:val="multilevel"/>
    <w:tmpl w:val="6616E9E4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46A43756"/>
    <w:multiLevelType w:val="multilevel"/>
    <w:tmpl w:val="238ACBB0"/>
    <w:styleLink w:val="WWNum22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49655B3F"/>
    <w:multiLevelType w:val="multilevel"/>
    <w:tmpl w:val="F4BED3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A210B7"/>
    <w:multiLevelType w:val="multilevel"/>
    <w:tmpl w:val="C660E98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4A2E0652"/>
    <w:multiLevelType w:val="multilevel"/>
    <w:tmpl w:val="522E465C"/>
    <w:styleLink w:val="WWNum25"/>
    <w:lvl w:ilvl="0">
      <w:start w:val="1"/>
      <w:numFmt w:val="decimal"/>
      <w:lvlText w:val="%1."/>
      <w:lvlJc w:val="left"/>
      <w:rPr>
        <w:rFonts w:cs="Calibri"/>
        <w:b w:val="0"/>
        <w:i/>
        <w:iCs/>
        <w:color w:val="00000A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5186584F"/>
    <w:multiLevelType w:val="multilevel"/>
    <w:tmpl w:val="2BB064DE"/>
    <w:styleLink w:val="WWNum28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51C119E3"/>
    <w:multiLevelType w:val="hybridMultilevel"/>
    <w:tmpl w:val="7C28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111C08"/>
    <w:multiLevelType w:val="multilevel"/>
    <w:tmpl w:val="395E4B92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52CC278E"/>
    <w:multiLevelType w:val="multilevel"/>
    <w:tmpl w:val="7368F4A2"/>
    <w:styleLink w:val="WWNum62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59986089"/>
    <w:multiLevelType w:val="multilevel"/>
    <w:tmpl w:val="B302F2AE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>
    <w:nsid w:val="5A7054E5"/>
    <w:multiLevelType w:val="multilevel"/>
    <w:tmpl w:val="3DA2FC42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5B354F5C"/>
    <w:multiLevelType w:val="multilevel"/>
    <w:tmpl w:val="A7E6BAB8"/>
    <w:styleLink w:val="WWNum36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5C8C4182"/>
    <w:multiLevelType w:val="multilevel"/>
    <w:tmpl w:val="249E3E92"/>
    <w:styleLink w:val="WWNum30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5E0B1003"/>
    <w:multiLevelType w:val="multilevel"/>
    <w:tmpl w:val="F8905504"/>
    <w:styleLink w:val="WWNum26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5ECC082B"/>
    <w:multiLevelType w:val="multilevel"/>
    <w:tmpl w:val="0A7C9C02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5FA51045"/>
    <w:multiLevelType w:val="multilevel"/>
    <w:tmpl w:val="D4E6256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605C7000"/>
    <w:multiLevelType w:val="multilevel"/>
    <w:tmpl w:val="FD58E0C8"/>
    <w:styleLink w:val="WWNum42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1E608FC"/>
    <w:multiLevelType w:val="hybridMultilevel"/>
    <w:tmpl w:val="2D88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4A5775"/>
    <w:multiLevelType w:val="multilevel"/>
    <w:tmpl w:val="F6A854F8"/>
    <w:styleLink w:val="WWNum15"/>
    <w:lvl w:ilvl="0">
      <w:numFmt w:val="bullet"/>
      <w:lvlText w:val=""/>
      <w:lvlJc w:val="left"/>
      <w:rPr>
        <w:rFonts w:ascii="Symbol" w:hAnsi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6E091582"/>
    <w:multiLevelType w:val="multilevel"/>
    <w:tmpl w:val="C74685C8"/>
    <w:styleLink w:val="WWNum4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6FCF158B"/>
    <w:multiLevelType w:val="multilevel"/>
    <w:tmpl w:val="7DBAA70E"/>
    <w:lvl w:ilvl="0">
      <w:start w:val="1"/>
      <w:numFmt w:val="upperRoman"/>
      <w:lvlText w:val="%1."/>
      <w:lvlJc w:val="right"/>
      <w:pPr>
        <w:ind w:left="1080" w:hanging="720"/>
      </w:pPr>
      <w:rPr>
        <w:rFonts w:ascii="Calibri" w:hAnsi="Calibri" w:cs="Calibr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65">
    <w:nsid w:val="70170494"/>
    <w:multiLevelType w:val="multilevel"/>
    <w:tmpl w:val="A04E484C"/>
    <w:styleLink w:val="WWNum5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">
    <w:nsid w:val="70704978"/>
    <w:multiLevelType w:val="multilevel"/>
    <w:tmpl w:val="7D70956A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2033DA4"/>
    <w:multiLevelType w:val="multilevel"/>
    <w:tmpl w:val="0F2C7E36"/>
    <w:styleLink w:val="WWNum9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4175ACA"/>
    <w:multiLevelType w:val="multilevel"/>
    <w:tmpl w:val="5FF0DD8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4E96DEA"/>
    <w:multiLevelType w:val="multilevel"/>
    <w:tmpl w:val="CF989198"/>
    <w:styleLink w:val="WWNum3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756315F0"/>
    <w:multiLevelType w:val="multilevel"/>
    <w:tmpl w:val="74A8EA2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763F27BA"/>
    <w:multiLevelType w:val="multilevel"/>
    <w:tmpl w:val="6C3CA5C6"/>
    <w:styleLink w:val="WWNum5"/>
    <w:lvl w:ilvl="0">
      <w:start w:val="1"/>
      <w:numFmt w:val="decimal"/>
      <w:lvlText w:val="%1."/>
      <w:lvlJc w:val="left"/>
      <w:rPr>
        <w:rFonts w:eastAsia="Times New Roman" w:cs="Calibri"/>
        <w:b w:val="0"/>
        <w:strike w:val="0"/>
        <w:dstrike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77CA45EC"/>
    <w:multiLevelType w:val="multilevel"/>
    <w:tmpl w:val="5356726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791F5F22"/>
    <w:multiLevelType w:val="multilevel"/>
    <w:tmpl w:val="B302F2AE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">
    <w:nsid w:val="7A9E6098"/>
    <w:multiLevelType w:val="multilevel"/>
    <w:tmpl w:val="CDB8C00A"/>
    <w:styleLink w:val="WWNum2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7ABB1DB2"/>
    <w:multiLevelType w:val="multilevel"/>
    <w:tmpl w:val="DE60C21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7B3315B4"/>
    <w:multiLevelType w:val="multilevel"/>
    <w:tmpl w:val="807802E4"/>
    <w:styleLink w:val="WWNum44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7BE006D5"/>
    <w:multiLevelType w:val="multilevel"/>
    <w:tmpl w:val="B1C2FC42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0"/>
  </w:num>
  <w:num w:numId="2">
    <w:abstractNumId w:val="34"/>
  </w:num>
  <w:num w:numId="3">
    <w:abstractNumId w:val="69"/>
  </w:num>
  <w:num w:numId="4">
    <w:abstractNumId w:val="63"/>
  </w:num>
  <w:num w:numId="5">
    <w:abstractNumId w:val="71"/>
  </w:num>
  <w:num w:numId="6">
    <w:abstractNumId w:val="12"/>
  </w:num>
  <w:num w:numId="7">
    <w:abstractNumId w:val="25"/>
  </w:num>
  <w:num w:numId="8">
    <w:abstractNumId w:val="42"/>
  </w:num>
  <w:num w:numId="9">
    <w:abstractNumId w:val="67"/>
  </w:num>
  <w:num w:numId="10">
    <w:abstractNumId w:val="28"/>
  </w:num>
  <w:num w:numId="11">
    <w:abstractNumId w:val="75"/>
  </w:num>
  <w:num w:numId="12">
    <w:abstractNumId w:val="72"/>
  </w:num>
  <w:num w:numId="13">
    <w:abstractNumId w:val="32"/>
  </w:num>
  <w:num w:numId="14">
    <w:abstractNumId w:val="23"/>
  </w:num>
  <w:num w:numId="15">
    <w:abstractNumId w:val="62"/>
  </w:num>
  <w:num w:numId="16">
    <w:abstractNumId w:val="18"/>
  </w:num>
  <w:num w:numId="17">
    <w:abstractNumId w:val="16"/>
  </w:num>
  <w:num w:numId="18">
    <w:abstractNumId w:val="43"/>
  </w:num>
  <w:num w:numId="19">
    <w:abstractNumId w:val="58"/>
  </w:num>
  <w:num w:numId="20">
    <w:abstractNumId w:val="40"/>
  </w:num>
  <w:num w:numId="21">
    <w:abstractNumId w:val="17"/>
  </w:num>
  <w:num w:numId="22">
    <w:abstractNumId w:val="45"/>
  </w:num>
  <w:num w:numId="23">
    <w:abstractNumId w:val="47"/>
  </w:num>
  <w:num w:numId="24">
    <w:abstractNumId w:val="68"/>
  </w:num>
  <w:num w:numId="25">
    <w:abstractNumId w:val="48"/>
  </w:num>
  <w:num w:numId="26">
    <w:abstractNumId w:val="57"/>
  </w:num>
  <w:num w:numId="27">
    <w:abstractNumId w:val="66"/>
  </w:num>
  <w:num w:numId="28">
    <w:abstractNumId w:val="49"/>
  </w:num>
  <w:num w:numId="29">
    <w:abstractNumId w:val="74"/>
  </w:num>
  <w:num w:numId="30">
    <w:abstractNumId w:val="5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</w:num>
  <w:num w:numId="31">
    <w:abstractNumId w:val="36"/>
  </w:num>
  <w:num w:numId="32">
    <w:abstractNumId w:val="10"/>
  </w:num>
  <w:num w:numId="33">
    <w:abstractNumId w:val="70"/>
  </w:num>
  <w:num w:numId="34">
    <w:abstractNumId w:val="44"/>
  </w:num>
  <w:num w:numId="35">
    <w:abstractNumId w:val="39"/>
  </w:num>
  <w:num w:numId="36">
    <w:abstractNumId w:val="55"/>
  </w:num>
  <w:num w:numId="37">
    <w:abstractNumId w:val="54"/>
  </w:num>
  <w:num w:numId="38">
    <w:abstractNumId w:val="14"/>
  </w:num>
  <w:num w:numId="39">
    <w:abstractNumId w:val="51"/>
  </w:num>
  <w:num w:numId="40">
    <w:abstractNumId w:val="37"/>
  </w:num>
  <w:num w:numId="41">
    <w:abstractNumId w:val="60"/>
  </w:num>
  <w:num w:numId="42">
    <w:abstractNumId w:val="9"/>
  </w:num>
  <w:num w:numId="43">
    <w:abstractNumId w:val="76"/>
  </w:num>
  <w:num w:numId="44">
    <w:abstractNumId w:val="29"/>
  </w:num>
  <w:num w:numId="45">
    <w:abstractNumId w:val="21"/>
  </w:num>
  <w:num w:numId="46">
    <w:abstractNumId w:val="31"/>
  </w:num>
  <w:num w:numId="47">
    <w:abstractNumId w:val="24"/>
  </w:num>
  <w:num w:numId="48">
    <w:abstractNumId w:val="6"/>
  </w:num>
  <w:num w:numId="49">
    <w:abstractNumId w:val="59"/>
  </w:num>
  <w:num w:numId="50">
    <w:abstractNumId w:val="5"/>
  </w:num>
  <w:num w:numId="51">
    <w:abstractNumId w:val="65"/>
  </w:num>
  <w:num w:numId="52">
    <w:abstractNumId w:val="77"/>
  </w:num>
  <w:num w:numId="53">
    <w:abstractNumId w:val="11"/>
  </w:num>
  <w:num w:numId="54">
    <w:abstractNumId w:val="13"/>
  </w:num>
  <w:num w:numId="55">
    <w:abstractNumId w:val="15"/>
  </w:num>
  <w:num w:numId="56">
    <w:abstractNumId w:val="41"/>
  </w:num>
  <w:num w:numId="57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/>
          <w:i/>
        </w:rPr>
      </w:lvl>
    </w:lvlOverride>
  </w:num>
  <w:num w:numId="58">
    <w:abstractNumId w:val="27"/>
  </w:num>
  <w:num w:numId="59">
    <w:abstractNumId w:val="3"/>
  </w:num>
  <w:num w:numId="60">
    <w:abstractNumId w:val="26"/>
  </w:num>
  <w:num w:numId="61">
    <w:abstractNumId w:val="52"/>
  </w:num>
  <w:num w:numId="62">
    <w:abstractNumId w:val="38"/>
  </w:num>
  <w:num w:numId="63">
    <w:abstractNumId w:val="19"/>
  </w:num>
  <w:num w:numId="64">
    <w:abstractNumId w:val="30"/>
  </w:num>
  <w:num w:numId="65">
    <w:abstractNumId w:val="64"/>
  </w:num>
  <w:num w:numId="66">
    <w:abstractNumId w:val="37"/>
    <w:lvlOverride w:ilvl="0">
      <w:startOverride w:val="1"/>
    </w:lvlOverride>
  </w:num>
  <w:num w:numId="67">
    <w:abstractNumId w:val="46"/>
  </w:num>
  <w:num w:numId="68">
    <w:abstractNumId w:val="22"/>
  </w:num>
  <w:num w:numId="69">
    <w:abstractNumId w:val="39"/>
    <w:lvlOverride w:ilvl="0">
      <w:startOverride w:val="1"/>
    </w:lvlOverride>
  </w:num>
  <w:num w:numId="70">
    <w:abstractNumId w:val="56"/>
    <w:lvlOverride w:ilvl="0">
      <w:startOverride w:val="1"/>
    </w:lvlOverride>
  </w:num>
  <w:num w:numId="71">
    <w:abstractNumId w:val="7"/>
  </w:num>
  <w:num w:numId="72">
    <w:abstractNumId w:val="53"/>
  </w:num>
  <w:num w:numId="73">
    <w:abstractNumId w:val="56"/>
  </w:num>
  <w:num w:numId="74">
    <w:abstractNumId w:val="35"/>
  </w:num>
  <w:num w:numId="75">
    <w:abstractNumId w:val="0"/>
  </w:num>
  <w:num w:numId="76">
    <w:abstractNumId w:val="8"/>
  </w:num>
  <w:num w:numId="77">
    <w:abstractNumId w:val="33"/>
  </w:num>
  <w:num w:numId="78">
    <w:abstractNumId w:val="73"/>
  </w:num>
  <w:num w:numId="79">
    <w:abstractNumId w:val="4"/>
  </w:num>
  <w:num w:numId="80">
    <w:abstractNumId w:val="61"/>
  </w:num>
  <w:num w:numId="81">
    <w:abstractNumId w:val="5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autoHyphenation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907263"/>
    <w:rsid w:val="00001CB6"/>
    <w:rsid w:val="00003525"/>
    <w:rsid w:val="000047CF"/>
    <w:rsid w:val="00007E58"/>
    <w:rsid w:val="00023104"/>
    <w:rsid w:val="000235B7"/>
    <w:rsid w:val="00025FEB"/>
    <w:rsid w:val="00044CBD"/>
    <w:rsid w:val="00054FCA"/>
    <w:rsid w:val="0005518E"/>
    <w:rsid w:val="000621F0"/>
    <w:rsid w:val="000717D6"/>
    <w:rsid w:val="00075273"/>
    <w:rsid w:val="0008799E"/>
    <w:rsid w:val="0009202D"/>
    <w:rsid w:val="00094515"/>
    <w:rsid w:val="00094FA4"/>
    <w:rsid w:val="000A0BBA"/>
    <w:rsid w:val="000A659E"/>
    <w:rsid w:val="000B0845"/>
    <w:rsid w:val="000B0D27"/>
    <w:rsid w:val="000B2767"/>
    <w:rsid w:val="000B4893"/>
    <w:rsid w:val="000B48E5"/>
    <w:rsid w:val="000B5DBF"/>
    <w:rsid w:val="000C7B93"/>
    <w:rsid w:val="000D0052"/>
    <w:rsid w:val="000D3EA8"/>
    <w:rsid w:val="000D424A"/>
    <w:rsid w:val="000D6132"/>
    <w:rsid w:val="000E1795"/>
    <w:rsid w:val="000F0797"/>
    <w:rsid w:val="000F29E6"/>
    <w:rsid w:val="000F3B65"/>
    <w:rsid w:val="00100AC1"/>
    <w:rsid w:val="001056CE"/>
    <w:rsid w:val="00122D51"/>
    <w:rsid w:val="0012398D"/>
    <w:rsid w:val="00125BC0"/>
    <w:rsid w:val="00133BB8"/>
    <w:rsid w:val="00135D4D"/>
    <w:rsid w:val="00147946"/>
    <w:rsid w:val="00154B8A"/>
    <w:rsid w:val="00164374"/>
    <w:rsid w:val="0017172F"/>
    <w:rsid w:val="00176DAE"/>
    <w:rsid w:val="001835CC"/>
    <w:rsid w:val="00186C31"/>
    <w:rsid w:val="0018707C"/>
    <w:rsid w:val="00190B4F"/>
    <w:rsid w:val="001964A4"/>
    <w:rsid w:val="0019750E"/>
    <w:rsid w:val="001A15F6"/>
    <w:rsid w:val="001A41CD"/>
    <w:rsid w:val="001A5A26"/>
    <w:rsid w:val="001A7376"/>
    <w:rsid w:val="001B0675"/>
    <w:rsid w:val="001C3926"/>
    <w:rsid w:val="001D118A"/>
    <w:rsid w:val="001D2A4E"/>
    <w:rsid w:val="001D384E"/>
    <w:rsid w:val="001D3FA0"/>
    <w:rsid w:val="001E0C43"/>
    <w:rsid w:val="001E2098"/>
    <w:rsid w:val="001E3D9E"/>
    <w:rsid w:val="001E6B71"/>
    <w:rsid w:val="001E6BB0"/>
    <w:rsid w:val="001F0E67"/>
    <w:rsid w:val="001F4A10"/>
    <w:rsid w:val="002043F8"/>
    <w:rsid w:val="0020697A"/>
    <w:rsid w:val="002071D8"/>
    <w:rsid w:val="002152FB"/>
    <w:rsid w:val="0022389F"/>
    <w:rsid w:val="00234F27"/>
    <w:rsid w:val="00237AFD"/>
    <w:rsid w:val="00237ECC"/>
    <w:rsid w:val="002457F2"/>
    <w:rsid w:val="0026260C"/>
    <w:rsid w:val="002760B4"/>
    <w:rsid w:val="002836E5"/>
    <w:rsid w:val="002863EA"/>
    <w:rsid w:val="00292FE3"/>
    <w:rsid w:val="002A0BD4"/>
    <w:rsid w:val="002A4BE1"/>
    <w:rsid w:val="002A5F73"/>
    <w:rsid w:val="002A6A90"/>
    <w:rsid w:val="002A7534"/>
    <w:rsid w:val="002B04FE"/>
    <w:rsid w:val="002D29E0"/>
    <w:rsid w:val="002E697E"/>
    <w:rsid w:val="00312C5B"/>
    <w:rsid w:val="0031767E"/>
    <w:rsid w:val="00321E93"/>
    <w:rsid w:val="0032541E"/>
    <w:rsid w:val="00326B95"/>
    <w:rsid w:val="0034049D"/>
    <w:rsid w:val="00343DEB"/>
    <w:rsid w:val="0034633B"/>
    <w:rsid w:val="003907BD"/>
    <w:rsid w:val="0039112D"/>
    <w:rsid w:val="00396AA9"/>
    <w:rsid w:val="003A336C"/>
    <w:rsid w:val="003A44A2"/>
    <w:rsid w:val="003B6376"/>
    <w:rsid w:val="003B6DFE"/>
    <w:rsid w:val="003B7C22"/>
    <w:rsid w:val="003C3C02"/>
    <w:rsid w:val="003C4369"/>
    <w:rsid w:val="003C78A4"/>
    <w:rsid w:val="003D359B"/>
    <w:rsid w:val="003D6B4D"/>
    <w:rsid w:val="003D6DC0"/>
    <w:rsid w:val="003D7C7B"/>
    <w:rsid w:val="003E3778"/>
    <w:rsid w:val="003F500B"/>
    <w:rsid w:val="003F758F"/>
    <w:rsid w:val="0040488C"/>
    <w:rsid w:val="00410DD3"/>
    <w:rsid w:val="00414C05"/>
    <w:rsid w:val="00426B20"/>
    <w:rsid w:val="00432A42"/>
    <w:rsid w:val="004356A1"/>
    <w:rsid w:val="00440A2A"/>
    <w:rsid w:val="004451CC"/>
    <w:rsid w:val="00445B60"/>
    <w:rsid w:val="004515FE"/>
    <w:rsid w:val="00456E02"/>
    <w:rsid w:val="00466112"/>
    <w:rsid w:val="004672CC"/>
    <w:rsid w:val="00467C63"/>
    <w:rsid w:val="00471EC1"/>
    <w:rsid w:val="004730BB"/>
    <w:rsid w:val="004748CD"/>
    <w:rsid w:val="00475402"/>
    <w:rsid w:val="0048308B"/>
    <w:rsid w:val="00487292"/>
    <w:rsid w:val="00490F7A"/>
    <w:rsid w:val="004922EA"/>
    <w:rsid w:val="004A7384"/>
    <w:rsid w:val="004A7A94"/>
    <w:rsid w:val="004B1A5A"/>
    <w:rsid w:val="004B444D"/>
    <w:rsid w:val="004C039F"/>
    <w:rsid w:val="004C055D"/>
    <w:rsid w:val="004C3F15"/>
    <w:rsid w:val="004C6A74"/>
    <w:rsid w:val="004C70FE"/>
    <w:rsid w:val="004D43A3"/>
    <w:rsid w:val="004D61AD"/>
    <w:rsid w:val="004E01C8"/>
    <w:rsid w:val="004E297A"/>
    <w:rsid w:val="004E33A7"/>
    <w:rsid w:val="004E6053"/>
    <w:rsid w:val="004F2977"/>
    <w:rsid w:val="004F2F7A"/>
    <w:rsid w:val="004F5BA7"/>
    <w:rsid w:val="005023FA"/>
    <w:rsid w:val="0050680F"/>
    <w:rsid w:val="0050784A"/>
    <w:rsid w:val="005248C5"/>
    <w:rsid w:val="0052492E"/>
    <w:rsid w:val="005404C4"/>
    <w:rsid w:val="00542F14"/>
    <w:rsid w:val="00546D74"/>
    <w:rsid w:val="00550B62"/>
    <w:rsid w:val="00556C11"/>
    <w:rsid w:val="005654C9"/>
    <w:rsid w:val="00571039"/>
    <w:rsid w:val="00572FB6"/>
    <w:rsid w:val="00575406"/>
    <w:rsid w:val="0057652B"/>
    <w:rsid w:val="00593B51"/>
    <w:rsid w:val="00596909"/>
    <w:rsid w:val="00596ABD"/>
    <w:rsid w:val="005A327A"/>
    <w:rsid w:val="005C3E78"/>
    <w:rsid w:val="005E2C72"/>
    <w:rsid w:val="005E3484"/>
    <w:rsid w:val="005E5428"/>
    <w:rsid w:val="005F0D90"/>
    <w:rsid w:val="005F33F8"/>
    <w:rsid w:val="00602B05"/>
    <w:rsid w:val="0060610D"/>
    <w:rsid w:val="0061010C"/>
    <w:rsid w:val="0061573B"/>
    <w:rsid w:val="0062461A"/>
    <w:rsid w:val="00627672"/>
    <w:rsid w:val="0064226A"/>
    <w:rsid w:val="0064491E"/>
    <w:rsid w:val="00655025"/>
    <w:rsid w:val="00657885"/>
    <w:rsid w:val="00663D2C"/>
    <w:rsid w:val="00664A0A"/>
    <w:rsid w:val="00677344"/>
    <w:rsid w:val="00681011"/>
    <w:rsid w:val="00683728"/>
    <w:rsid w:val="006A58A5"/>
    <w:rsid w:val="006B6436"/>
    <w:rsid w:val="006B7382"/>
    <w:rsid w:val="006B7C30"/>
    <w:rsid w:val="006C0A55"/>
    <w:rsid w:val="006C521A"/>
    <w:rsid w:val="006E2345"/>
    <w:rsid w:val="006E4DDC"/>
    <w:rsid w:val="006E7AE7"/>
    <w:rsid w:val="006E7B40"/>
    <w:rsid w:val="007014E7"/>
    <w:rsid w:val="007022ED"/>
    <w:rsid w:val="00711289"/>
    <w:rsid w:val="00712BAB"/>
    <w:rsid w:val="00737B9D"/>
    <w:rsid w:val="00743478"/>
    <w:rsid w:val="007451B3"/>
    <w:rsid w:val="00745592"/>
    <w:rsid w:val="00756475"/>
    <w:rsid w:val="0076504B"/>
    <w:rsid w:val="0076721F"/>
    <w:rsid w:val="0077690F"/>
    <w:rsid w:val="00782C2A"/>
    <w:rsid w:val="00783B8F"/>
    <w:rsid w:val="007850A1"/>
    <w:rsid w:val="0079068E"/>
    <w:rsid w:val="00794812"/>
    <w:rsid w:val="007A3B76"/>
    <w:rsid w:val="007A45F6"/>
    <w:rsid w:val="007C05F8"/>
    <w:rsid w:val="007C076D"/>
    <w:rsid w:val="007C1B2C"/>
    <w:rsid w:val="007C2E43"/>
    <w:rsid w:val="007C49E5"/>
    <w:rsid w:val="007C798F"/>
    <w:rsid w:val="007D1218"/>
    <w:rsid w:val="007E046B"/>
    <w:rsid w:val="007E38E9"/>
    <w:rsid w:val="007E5E1B"/>
    <w:rsid w:val="007E6FDC"/>
    <w:rsid w:val="007F2F4F"/>
    <w:rsid w:val="00801379"/>
    <w:rsid w:val="00801702"/>
    <w:rsid w:val="0081144B"/>
    <w:rsid w:val="00817C98"/>
    <w:rsid w:val="008212AE"/>
    <w:rsid w:val="00822088"/>
    <w:rsid w:val="00831347"/>
    <w:rsid w:val="00843E7A"/>
    <w:rsid w:val="0084778D"/>
    <w:rsid w:val="0085071E"/>
    <w:rsid w:val="0085239D"/>
    <w:rsid w:val="00863574"/>
    <w:rsid w:val="008642D3"/>
    <w:rsid w:val="00864B91"/>
    <w:rsid w:val="00864EAF"/>
    <w:rsid w:val="0087004D"/>
    <w:rsid w:val="0087015D"/>
    <w:rsid w:val="00874F7E"/>
    <w:rsid w:val="008761E4"/>
    <w:rsid w:val="008779D5"/>
    <w:rsid w:val="00882245"/>
    <w:rsid w:val="0088483F"/>
    <w:rsid w:val="00884920"/>
    <w:rsid w:val="008A4305"/>
    <w:rsid w:val="008A4A7D"/>
    <w:rsid w:val="008C1DBF"/>
    <w:rsid w:val="008C2DB6"/>
    <w:rsid w:val="008C7317"/>
    <w:rsid w:val="008D0E20"/>
    <w:rsid w:val="008E3DC2"/>
    <w:rsid w:val="008E41A9"/>
    <w:rsid w:val="008F102C"/>
    <w:rsid w:val="00901BD3"/>
    <w:rsid w:val="00907263"/>
    <w:rsid w:val="00907C31"/>
    <w:rsid w:val="00915761"/>
    <w:rsid w:val="00917138"/>
    <w:rsid w:val="0092008D"/>
    <w:rsid w:val="00921DE3"/>
    <w:rsid w:val="00922F7E"/>
    <w:rsid w:val="00926D9C"/>
    <w:rsid w:val="009275CF"/>
    <w:rsid w:val="0095792B"/>
    <w:rsid w:val="00961B1B"/>
    <w:rsid w:val="00962E22"/>
    <w:rsid w:val="009646B2"/>
    <w:rsid w:val="00965227"/>
    <w:rsid w:val="009821CB"/>
    <w:rsid w:val="009824CF"/>
    <w:rsid w:val="00991E72"/>
    <w:rsid w:val="00995A8D"/>
    <w:rsid w:val="009A48ED"/>
    <w:rsid w:val="009A52B2"/>
    <w:rsid w:val="009A5EB4"/>
    <w:rsid w:val="009A75EC"/>
    <w:rsid w:val="009B1D04"/>
    <w:rsid w:val="009B2B98"/>
    <w:rsid w:val="009B38BF"/>
    <w:rsid w:val="009B76B9"/>
    <w:rsid w:val="009C011F"/>
    <w:rsid w:val="009D3672"/>
    <w:rsid w:val="009D40A9"/>
    <w:rsid w:val="009D734E"/>
    <w:rsid w:val="009E4E07"/>
    <w:rsid w:val="00A01F2E"/>
    <w:rsid w:val="00A02DE3"/>
    <w:rsid w:val="00A05CC4"/>
    <w:rsid w:val="00A077BE"/>
    <w:rsid w:val="00A117D8"/>
    <w:rsid w:val="00A2319D"/>
    <w:rsid w:val="00A321E0"/>
    <w:rsid w:val="00A34F8D"/>
    <w:rsid w:val="00A35082"/>
    <w:rsid w:val="00A3539D"/>
    <w:rsid w:val="00A422AE"/>
    <w:rsid w:val="00A511A4"/>
    <w:rsid w:val="00A51929"/>
    <w:rsid w:val="00A5223D"/>
    <w:rsid w:val="00A6769C"/>
    <w:rsid w:val="00A70F49"/>
    <w:rsid w:val="00A70F6A"/>
    <w:rsid w:val="00A73650"/>
    <w:rsid w:val="00A74849"/>
    <w:rsid w:val="00A74AF1"/>
    <w:rsid w:val="00A74C1C"/>
    <w:rsid w:val="00A833EC"/>
    <w:rsid w:val="00A83F79"/>
    <w:rsid w:val="00A91F81"/>
    <w:rsid w:val="00A970CD"/>
    <w:rsid w:val="00AA1622"/>
    <w:rsid w:val="00AA738D"/>
    <w:rsid w:val="00AB2A12"/>
    <w:rsid w:val="00AB6D56"/>
    <w:rsid w:val="00AC5FB0"/>
    <w:rsid w:val="00AD6229"/>
    <w:rsid w:val="00AE4252"/>
    <w:rsid w:val="00AE620A"/>
    <w:rsid w:val="00AE6834"/>
    <w:rsid w:val="00AE6CF0"/>
    <w:rsid w:val="00AF23B4"/>
    <w:rsid w:val="00AF2B0A"/>
    <w:rsid w:val="00AF5698"/>
    <w:rsid w:val="00B021AA"/>
    <w:rsid w:val="00B046C1"/>
    <w:rsid w:val="00B05385"/>
    <w:rsid w:val="00B0689F"/>
    <w:rsid w:val="00B213EA"/>
    <w:rsid w:val="00B26D2F"/>
    <w:rsid w:val="00B3126F"/>
    <w:rsid w:val="00B31874"/>
    <w:rsid w:val="00B419FE"/>
    <w:rsid w:val="00B441E4"/>
    <w:rsid w:val="00B4472C"/>
    <w:rsid w:val="00B61BFC"/>
    <w:rsid w:val="00B630B6"/>
    <w:rsid w:val="00B84999"/>
    <w:rsid w:val="00B8516A"/>
    <w:rsid w:val="00B913B3"/>
    <w:rsid w:val="00B91EF9"/>
    <w:rsid w:val="00B9385B"/>
    <w:rsid w:val="00B95C49"/>
    <w:rsid w:val="00BA04E4"/>
    <w:rsid w:val="00BA314D"/>
    <w:rsid w:val="00BC4F3F"/>
    <w:rsid w:val="00BC6416"/>
    <w:rsid w:val="00BC680F"/>
    <w:rsid w:val="00BC700C"/>
    <w:rsid w:val="00BD331A"/>
    <w:rsid w:val="00BD4D1E"/>
    <w:rsid w:val="00BE6375"/>
    <w:rsid w:val="00BF2A1A"/>
    <w:rsid w:val="00BF5FD6"/>
    <w:rsid w:val="00C00710"/>
    <w:rsid w:val="00C01A31"/>
    <w:rsid w:val="00C1425B"/>
    <w:rsid w:val="00C15E76"/>
    <w:rsid w:val="00C27EA8"/>
    <w:rsid w:val="00C36827"/>
    <w:rsid w:val="00C404C9"/>
    <w:rsid w:val="00C42782"/>
    <w:rsid w:val="00C43A08"/>
    <w:rsid w:val="00C4547D"/>
    <w:rsid w:val="00C578D4"/>
    <w:rsid w:val="00C708F6"/>
    <w:rsid w:val="00C838C3"/>
    <w:rsid w:val="00C83A39"/>
    <w:rsid w:val="00C958B0"/>
    <w:rsid w:val="00CB14C7"/>
    <w:rsid w:val="00CB1D84"/>
    <w:rsid w:val="00CB7BCF"/>
    <w:rsid w:val="00CC2A4D"/>
    <w:rsid w:val="00CC2BFF"/>
    <w:rsid w:val="00CC3338"/>
    <w:rsid w:val="00CD443A"/>
    <w:rsid w:val="00CE0001"/>
    <w:rsid w:val="00CE6BA8"/>
    <w:rsid w:val="00CE79F6"/>
    <w:rsid w:val="00CF0DF5"/>
    <w:rsid w:val="00CF2EFB"/>
    <w:rsid w:val="00CF6134"/>
    <w:rsid w:val="00D038B0"/>
    <w:rsid w:val="00D237F9"/>
    <w:rsid w:val="00D24A96"/>
    <w:rsid w:val="00D300C5"/>
    <w:rsid w:val="00D33C94"/>
    <w:rsid w:val="00D3713B"/>
    <w:rsid w:val="00D407B9"/>
    <w:rsid w:val="00D52775"/>
    <w:rsid w:val="00D54690"/>
    <w:rsid w:val="00D60DAD"/>
    <w:rsid w:val="00D64759"/>
    <w:rsid w:val="00D670FF"/>
    <w:rsid w:val="00D67C9A"/>
    <w:rsid w:val="00D7551D"/>
    <w:rsid w:val="00D81ABD"/>
    <w:rsid w:val="00D85351"/>
    <w:rsid w:val="00D8787F"/>
    <w:rsid w:val="00D91BEC"/>
    <w:rsid w:val="00DA00FB"/>
    <w:rsid w:val="00DA188A"/>
    <w:rsid w:val="00DB0583"/>
    <w:rsid w:val="00DB6247"/>
    <w:rsid w:val="00DD58E4"/>
    <w:rsid w:val="00DF7541"/>
    <w:rsid w:val="00E006F7"/>
    <w:rsid w:val="00E031C3"/>
    <w:rsid w:val="00E1383C"/>
    <w:rsid w:val="00E16227"/>
    <w:rsid w:val="00E320B3"/>
    <w:rsid w:val="00E336A4"/>
    <w:rsid w:val="00E3477A"/>
    <w:rsid w:val="00E35EBE"/>
    <w:rsid w:val="00E37C8B"/>
    <w:rsid w:val="00E503A4"/>
    <w:rsid w:val="00E50969"/>
    <w:rsid w:val="00E52CDB"/>
    <w:rsid w:val="00E618E4"/>
    <w:rsid w:val="00E63BC3"/>
    <w:rsid w:val="00E67DEF"/>
    <w:rsid w:val="00E77627"/>
    <w:rsid w:val="00E817B5"/>
    <w:rsid w:val="00E81F26"/>
    <w:rsid w:val="00E91BC3"/>
    <w:rsid w:val="00E969BD"/>
    <w:rsid w:val="00EA2492"/>
    <w:rsid w:val="00EB0AB4"/>
    <w:rsid w:val="00EB4DCF"/>
    <w:rsid w:val="00EB5EE5"/>
    <w:rsid w:val="00EB6A97"/>
    <w:rsid w:val="00EC7243"/>
    <w:rsid w:val="00EC783A"/>
    <w:rsid w:val="00ED039A"/>
    <w:rsid w:val="00ED35B3"/>
    <w:rsid w:val="00ED5CBF"/>
    <w:rsid w:val="00EE233F"/>
    <w:rsid w:val="00EE6056"/>
    <w:rsid w:val="00EE610A"/>
    <w:rsid w:val="00EE62AF"/>
    <w:rsid w:val="00EF10F6"/>
    <w:rsid w:val="00F00D44"/>
    <w:rsid w:val="00F06699"/>
    <w:rsid w:val="00F2075E"/>
    <w:rsid w:val="00F276D9"/>
    <w:rsid w:val="00F539FC"/>
    <w:rsid w:val="00F61597"/>
    <w:rsid w:val="00F650AB"/>
    <w:rsid w:val="00F722DE"/>
    <w:rsid w:val="00F75B07"/>
    <w:rsid w:val="00F86820"/>
    <w:rsid w:val="00F918DD"/>
    <w:rsid w:val="00F925C6"/>
    <w:rsid w:val="00FA7FDC"/>
    <w:rsid w:val="00FB2ED0"/>
    <w:rsid w:val="00FD0BD2"/>
    <w:rsid w:val="00FD0E33"/>
    <w:rsid w:val="00FE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63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7263"/>
    <w:pPr>
      <w:suppressAutoHyphens/>
      <w:autoSpaceDN w:val="0"/>
      <w:spacing w:after="200" w:line="100" w:lineRule="atLeast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Heading">
    <w:name w:val="Heading"/>
    <w:basedOn w:val="Normalny"/>
    <w:rsid w:val="0090726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07263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sid w:val="00907263"/>
    <w:rPr>
      <w:rFonts w:cs="Arial Unicode MS"/>
    </w:rPr>
  </w:style>
  <w:style w:type="paragraph" w:customStyle="1" w:styleId="Legenda1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07263"/>
    <w:pPr>
      <w:suppressLineNumbers/>
    </w:pPr>
    <w:rPr>
      <w:rFonts w:cs="Arial"/>
    </w:rPr>
  </w:style>
  <w:style w:type="paragraph" w:customStyle="1" w:styleId="Legenda11">
    <w:name w:val="Legenda1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71">
    <w:name w:val="Nagłówek 71"/>
    <w:basedOn w:val="Standard"/>
    <w:rsid w:val="00907263"/>
    <w:pPr>
      <w:tabs>
        <w:tab w:val="left" w:pos="432"/>
      </w:tabs>
      <w:spacing w:before="240" w:after="60"/>
      <w:outlineLvl w:val="6"/>
    </w:pPr>
  </w:style>
  <w:style w:type="paragraph" w:customStyle="1" w:styleId="Nagwek3">
    <w:name w:val="Nagłówek3"/>
    <w:basedOn w:val="Standard"/>
    <w:rsid w:val="0090726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">
    <w:name w:val="Nagłówek2"/>
    <w:basedOn w:val="Standard"/>
    <w:rsid w:val="009072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rsid w:val="00907263"/>
    <w:pPr>
      <w:widowControl w:val="0"/>
      <w:suppressLineNumbers/>
      <w:tabs>
        <w:tab w:val="center" w:pos="4536"/>
        <w:tab w:val="right" w:pos="9072"/>
      </w:tabs>
    </w:pPr>
    <w:rPr>
      <w:rFonts w:eastAsia="SimSun" w:cs="Mangal"/>
    </w:rPr>
  </w:style>
  <w:style w:type="paragraph" w:customStyle="1" w:styleId="Nagwek1">
    <w:name w:val="Nagłówek1"/>
    <w:basedOn w:val="Standard"/>
    <w:rsid w:val="00907263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CharChar">
    <w:name w:val="List Char Char"/>
    <w:basedOn w:val="Textbody"/>
    <w:rsid w:val="00907263"/>
  </w:style>
  <w:style w:type="paragraph" w:customStyle="1" w:styleId="Podpis1">
    <w:name w:val="Podpis1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Tekstdymka1">
    <w:name w:val="Tekst dymka1"/>
    <w:basedOn w:val="Standard"/>
    <w:rsid w:val="0090726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907263"/>
    <w:pPr>
      <w:ind w:left="720"/>
    </w:pPr>
  </w:style>
  <w:style w:type="paragraph" w:customStyle="1" w:styleId="Tekstpodstawowy21">
    <w:name w:val="Tekst podstawowy 21"/>
    <w:basedOn w:val="Standard"/>
    <w:rsid w:val="00907263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907263"/>
    <w:pPr>
      <w:spacing w:before="100" w:after="10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ListParagraph1">
    <w:name w:val="List Paragraph1"/>
    <w:basedOn w:val="Standard"/>
    <w:qFormat/>
    <w:rsid w:val="00907263"/>
    <w:pPr>
      <w:ind w:left="720"/>
    </w:pPr>
  </w:style>
  <w:style w:type="paragraph" w:customStyle="1" w:styleId="BodyTextIndentCharChar">
    <w:name w:val="Body Text Indent Char Char"/>
    <w:basedOn w:val="Standard"/>
    <w:rsid w:val="00907263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kstpodstawowy22">
    <w:name w:val="Tekst podstawowy 22"/>
    <w:basedOn w:val="Standard"/>
    <w:rsid w:val="00907263"/>
    <w:pPr>
      <w:jc w:val="both"/>
    </w:pPr>
    <w:rPr>
      <w:rFonts w:ascii="Arial" w:hAnsi="Arial" w:cs="Arial"/>
    </w:rPr>
  </w:style>
  <w:style w:type="paragraph" w:customStyle="1" w:styleId="Default">
    <w:name w:val="Default"/>
    <w:rsid w:val="00907263"/>
    <w:pPr>
      <w:suppressAutoHyphens/>
      <w:autoSpaceDN w:val="0"/>
      <w:spacing w:after="200" w:line="100" w:lineRule="atLeast"/>
      <w:textAlignment w:val="baseline"/>
    </w:pPr>
    <w:rPr>
      <w:rFonts w:eastAsia="SimSun"/>
      <w:color w:val="000000"/>
      <w:kern w:val="3"/>
      <w:sz w:val="24"/>
      <w:szCs w:val="24"/>
      <w:lang w:val="en-US" w:eastAsia="ar-SA"/>
    </w:rPr>
  </w:style>
  <w:style w:type="paragraph" w:customStyle="1" w:styleId="zlitpktzmpktliter">
    <w:name w:val="zlitpktzmpktliter"/>
    <w:basedOn w:val="Standard"/>
    <w:rsid w:val="00907263"/>
    <w:pPr>
      <w:spacing w:before="100" w:after="100"/>
    </w:pPr>
  </w:style>
  <w:style w:type="paragraph" w:customStyle="1" w:styleId="TableContents">
    <w:name w:val="Table Contents"/>
    <w:basedOn w:val="Standard"/>
    <w:rsid w:val="00907263"/>
    <w:pPr>
      <w:widowControl w:val="0"/>
      <w:suppressLineNumbers/>
    </w:pPr>
    <w:rPr>
      <w:rFonts w:eastAsia="Lucida Sans Unicode"/>
      <w:lang w:eastAsia="ar-SA"/>
    </w:rPr>
  </w:style>
  <w:style w:type="paragraph" w:customStyle="1" w:styleId="TableHeading">
    <w:name w:val="Table Heading"/>
    <w:basedOn w:val="TableContents"/>
    <w:rsid w:val="00907263"/>
    <w:pPr>
      <w:jc w:val="center"/>
    </w:pPr>
    <w:rPr>
      <w:b/>
      <w:bCs/>
    </w:rPr>
  </w:style>
  <w:style w:type="paragraph" w:customStyle="1" w:styleId="Akapitzlist2">
    <w:name w:val="Akapit z listą2"/>
    <w:basedOn w:val="Standard"/>
    <w:rsid w:val="00907263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Standard"/>
    <w:rsid w:val="00907263"/>
    <w:pPr>
      <w:suppressAutoHyphens w:val="0"/>
      <w:spacing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Tekstkomentarza1">
    <w:name w:val="Tekst komentarza1"/>
    <w:basedOn w:val="Standard"/>
    <w:rsid w:val="00907263"/>
    <w:rPr>
      <w:sz w:val="20"/>
      <w:szCs w:val="20"/>
    </w:rPr>
  </w:style>
  <w:style w:type="paragraph" w:customStyle="1" w:styleId="Tematkomentarza1">
    <w:name w:val="Temat komentarza1"/>
    <w:basedOn w:val="Tekstkomentarza1"/>
    <w:rsid w:val="00907263"/>
    <w:rPr>
      <w:b/>
      <w:bCs/>
    </w:rPr>
  </w:style>
  <w:style w:type="paragraph" w:customStyle="1" w:styleId="Tekstdymka2">
    <w:name w:val="Tekst dymka2"/>
    <w:basedOn w:val="Standard"/>
    <w:rsid w:val="0090726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Standard"/>
    <w:rsid w:val="00907263"/>
    <w:pPr>
      <w:ind w:left="720"/>
    </w:pPr>
  </w:style>
  <w:style w:type="paragraph" w:customStyle="1" w:styleId="Tekstpodstawowy23">
    <w:name w:val="Tekst podstawowy 23"/>
    <w:basedOn w:val="Standard"/>
    <w:rsid w:val="00907263"/>
    <w:pPr>
      <w:spacing w:after="120" w:line="480" w:lineRule="auto"/>
    </w:pPr>
  </w:style>
  <w:style w:type="paragraph" w:customStyle="1" w:styleId="NormalnyWeb2">
    <w:name w:val="Normalny (Web)2"/>
    <w:basedOn w:val="Standard"/>
    <w:rsid w:val="00907263"/>
    <w:pPr>
      <w:suppressAutoHyphens w:val="0"/>
      <w:spacing w:before="100" w:after="100" w:line="113" w:lineRule="atLeast"/>
    </w:pPr>
    <w:rPr>
      <w:rFonts w:ascii="Verdana" w:hAnsi="Verdana"/>
      <w:color w:val="333333"/>
      <w:sz w:val="8"/>
      <w:szCs w:val="8"/>
      <w:lang w:val="pl-PL"/>
    </w:rPr>
  </w:style>
  <w:style w:type="paragraph" w:styleId="Akapitzlist">
    <w:name w:val="List Paragraph"/>
    <w:basedOn w:val="Standard"/>
    <w:uiPriority w:val="34"/>
    <w:qFormat/>
    <w:rsid w:val="00907263"/>
    <w:pPr>
      <w:ind w:left="720"/>
    </w:pPr>
  </w:style>
  <w:style w:type="paragraph" w:styleId="Tekstprzypisukocowego">
    <w:name w:val="endnote text"/>
    <w:basedOn w:val="Standard"/>
    <w:rsid w:val="00907263"/>
    <w:pPr>
      <w:spacing w:after="0" w:line="240" w:lineRule="auto"/>
    </w:pPr>
    <w:rPr>
      <w:sz w:val="20"/>
      <w:szCs w:val="20"/>
    </w:rPr>
  </w:style>
  <w:style w:type="paragraph" w:customStyle="1" w:styleId="Akapitzlist5">
    <w:name w:val="Akapit z listą5"/>
    <w:basedOn w:val="Standard"/>
    <w:rsid w:val="00907263"/>
    <w:pPr>
      <w:ind w:left="720"/>
    </w:pPr>
  </w:style>
  <w:style w:type="paragraph" w:customStyle="1" w:styleId="Nagwek4">
    <w:name w:val="Nagłówek4"/>
    <w:basedOn w:val="Standard"/>
    <w:rsid w:val="00907263"/>
    <w:pPr>
      <w:suppressLineNumbers/>
      <w:tabs>
        <w:tab w:val="center" w:pos="4536"/>
        <w:tab w:val="right" w:pos="9072"/>
      </w:tabs>
    </w:pPr>
  </w:style>
  <w:style w:type="paragraph" w:customStyle="1" w:styleId="Stopka2">
    <w:name w:val="Stopka2"/>
    <w:basedOn w:val="Normalny"/>
    <w:rsid w:val="009072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907263"/>
    <w:pPr>
      <w:suppressAutoHyphens w:val="0"/>
      <w:spacing w:after="120" w:line="480" w:lineRule="auto"/>
    </w:pPr>
    <w:rPr>
      <w:color w:val="000000"/>
    </w:rPr>
  </w:style>
  <w:style w:type="paragraph" w:styleId="NormalnyWeb">
    <w:name w:val="Normal (Web)"/>
    <w:basedOn w:val="Standard"/>
    <w:rsid w:val="00907263"/>
    <w:pPr>
      <w:suppressAutoHyphens w:val="0"/>
      <w:spacing w:before="100" w:after="119"/>
    </w:pPr>
  </w:style>
  <w:style w:type="character" w:customStyle="1" w:styleId="Domylnaczcionkaakapitu1">
    <w:name w:val="Domyślna czcionka akapitu1"/>
    <w:rsid w:val="00907263"/>
  </w:style>
  <w:style w:type="character" w:customStyle="1" w:styleId="Internetlink">
    <w:name w:val="Internet link"/>
    <w:basedOn w:val="Domylnaczcionkaakapitu"/>
    <w:rsid w:val="00907263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907263"/>
    <w:rPr>
      <w:b/>
      <w:bCs/>
    </w:rPr>
  </w:style>
  <w:style w:type="character" w:customStyle="1" w:styleId="WW8Num1z0">
    <w:name w:val="WW8Num1z0"/>
    <w:rsid w:val="00907263"/>
  </w:style>
  <w:style w:type="character" w:customStyle="1" w:styleId="WW8Num1z1">
    <w:name w:val="WW8Num1z1"/>
    <w:rsid w:val="00907263"/>
  </w:style>
  <w:style w:type="character" w:customStyle="1" w:styleId="WW8Num1z2">
    <w:name w:val="WW8Num1z2"/>
    <w:rsid w:val="00907263"/>
  </w:style>
  <w:style w:type="character" w:customStyle="1" w:styleId="WW8Num1z3">
    <w:name w:val="WW8Num1z3"/>
    <w:rsid w:val="00907263"/>
  </w:style>
  <w:style w:type="character" w:customStyle="1" w:styleId="WW8Num1z4">
    <w:name w:val="WW8Num1z4"/>
    <w:rsid w:val="00907263"/>
  </w:style>
  <w:style w:type="character" w:customStyle="1" w:styleId="WW8Num1z5">
    <w:name w:val="WW8Num1z5"/>
    <w:rsid w:val="00907263"/>
  </w:style>
  <w:style w:type="character" w:customStyle="1" w:styleId="WW8Num1z6">
    <w:name w:val="WW8Num1z6"/>
    <w:rsid w:val="00907263"/>
  </w:style>
  <w:style w:type="character" w:customStyle="1" w:styleId="WW8Num1z7">
    <w:name w:val="WW8Num1z7"/>
    <w:rsid w:val="00907263"/>
  </w:style>
  <w:style w:type="character" w:customStyle="1" w:styleId="WW8Num1z8">
    <w:name w:val="WW8Num1z8"/>
    <w:rsid w:val="00907263"/>
  </w:style>
  <w:style w:type="character" w:customStyle="1" w:styleId="WW8Num2z0">
    <w:name w:val="WW8Num2z0"/>
    <w:rsid w:val="00907263"/>
    <w:rPr>
      <w:rFonts w:eastAsia="Times New Roman" w:cs="font302"/>
      <w:color w:val="FF3333"/>
    </w:rPr>
  </w:style>
  <w:style w:type="character" w:customStyle="1" w:styleId="WW8Num2z1">
    <w:name w:val="WW8Num2z1"/>
    <w:rsid w:val="00907263"/>
    <w:rPr>
      <w:rFonts w:ascii="Courier New" w:hAnsi="Courier New" w:cs="Courier New"/>
    </w:rPr>
  </w:style>
  <w:style w:type="character" w:customStyle="1" w:styleId="WW8Num2z2">
    <w:name w:val="WW8Num2z2"/>
    <w:rsid w:val="00907263"/>
    <w:rPr>
      <w:rFonts w:ascii="Wingdings" w:hAnsi="Wingdings" w:cs="Wingdings"/>
    </w:rPr>
  </w:style>
  <w:style w:type="character" w:customStyle="1" w:styleId="WW8Num2z3">
    <w:name w:val="WW8Num2z3"/>
    <w:rsid w:val="00907263"/>
    <w:rPr>
      <w:rFonts w:ascii="Symbol" w:hAnsi="Symbol" w:cs="Symbol"/>
    </w:rPr>
  </w:style>
  <w:style w:type="character" w:customStyle="1" w:styleId="WW8Num3z0">
    <w:name w:val="WW8Num3z0"/>
    <w:rsid w:val="00907263"/>
    <w:rPr>
      <w:rFonts w:eastAsia="Times New Roman" w:cs="TT837o00"/>
      <w:b/>
      <w:i/>
      <w:color w:val="FF3333"/>
    </w:rPr>
  </w:style>
  <w:style w:type="character" w:customStyle="1" w:styleId="WW8Num3z1">
    <w:name w:val="WW8Num3z1"/>
    <w:rsid w:val="00907263"/>
    <w:rPr>
      <w:rFonts w:ascii="Courier New" w:hAnsi="Courier New" w:cs="Courier New"/>
    </w:rPr>
  </w:style>
  <w:style w:type="character" w:customStyle="1" w:styleId="WW8Num3z2">
    <w:name w:val="WW8Num3z2"/>
    <w:rsid w:val="00907263"/>
    <w:rPr>
      <w:rFonts w:ascii="Wingdings" w:hAnsi="Wingdings" w:cs="Wingdings"/>
    </w:rPr>
  </w:style>
  <w:style w:type="character" w:customStyle="1" w:styleId="WW8Num3z3">
    <w:name w:val="WW8Num3z3"/>
    <w:rsid w:val="00907263"/>
    <w:rPr>
      <w:rFonts w:ascii="Symbol" w:hAnsi="Symbol" w:cs="Symbol"/>
    </w:rPr>
  </w:style>
  <w:style w:type="character" w:customStyle="1" w:styleId="WW8Num3z4">
    <w:name w:val="WW8Num3z4"/>
    <w:rsid w:val="00907263"/>
  </w:style>
  <w:style w:type="character" w:customStyle="1" w:styleId="WW8Num3z5">
    <w:name w:val="WW8Num3z5"/>
    <w:rsid w:val="00907263"/>
  </w:style>
  <w:style w:type="character" w:customStyle="1" w:styleId="WW8Num3z6">
    <w:name w:val="WW8Num3z6"/>
    <w:rsid w:val="00907263"/>
  </w:style>
  <w:style w:type="character" w:customStyle="1" w:styleId="WW8Num3z7">
    <w:name w:val="WW8Num3z7"/>
    <w:rsid w:val="00907263"/>
  </w:style>
  <w:style w:type="character" w:customStyle="1" w:styleId="WW8Num3z8">
    <w:name w:val="WW8Num3z8"/>
    <w:rsid w:val="00907263"/>
  </w:style>
  <w:style w:type="character" w:customStyle="1" w:styleId="WW8Num4z0">
    <w:name w:val="WW8Num4z0"/>
    <w:rsid w:val="00907263"/>
    <w:rPr>
      <w:rFonts w:ascii="Calibri" w:eastAsia="Times New Roman" w:hAnsi="Calibri" w:cs="Calibri"/>
      <w:b/>
      <w:i/>
      <w:sz w:val="22"/>
      <w:szCs w:val="22"/>
    </w:rPr>
  </w:style>
  <w:style w:type="character" w:customStyle="1" w:styleId="WW8Num4z1">
    <w:name w:val="WW8Num4z1"/>
    <w:rsid w:val="00907263"/>
  </w:style>
  <w:style w:type="character" w:customStyle="1" w:styleId="WW8Num4z2">
    <w:name w:val="WW8Num4z2"/>
    <w:rsid w:val="00907263"/>
  </w:style>
  <w:style w:type="character" w:customStyle="1" w:styleId="WW8Num4z3">
    <w:name w:val="WW8Num4z3"/>
    <w:rsid w:val="00907263"/>
  </w:style>
  <w:style w:type="character" w:customStyle="1" w:styleId="WW8Num5z0">
    <w:name w:val="WW8Num5z0"/>
    <w:rsid w:val="00907263"/>
    <w:rPr>
      <w:rFonts w:eastAsia="Times New Roman" w:cs="Times New Roman"/>
    </w:rPr>
  </w:style>
  <w:style w:type="character" w:customStyle="1" w:styleId="WW8Num5z1">
    <w:name w:val="WW8Num5z1"/>
    <w:rsid w:val="00907263"/>
    <w:rPr>
      <w:rFonts w:ascii="Courier New" w:hAnsi="Courier New" w:cs="Courier New"/>
    </w:rPr>
  </w:style>
  <w:style w:type="character" w:customStyle="1" w:styleId="WW8Num5z2">
    <w:name w:val="WW8Num5z2"/>
    <w:rsid w:val="00907263"/>
    <w:rPr>
      <w:rFonts w:ascii="Wingdings" w:hAnsi="Wingdings" w:cs="Wingdings"/>
    </w:rPr>
  </w:style>
  <w:style w:type="character" w:customStyle="1" w:styleId="WW8Num5z3">
    <w:name w:val="WW8Num5z3"/>
    <w:rsid w:val="00907263"/>
    <w:rPr>
      <w:rFonts w:ascii="Symbol" w:hAnsi="Symbol" w:cs="Symbol"/>
    </w:rPr>
  </w:style>
  <w:style w:type="character" w:customStyle="1" w:styleId="WW8Num5z4">
    <w:name w:val="WW8Num5z4"/>
    <w:rsid w:val="00907263"/>
  </w:style>
  <w:style w:type="character" w:customStyle="1" w:styleId="WW8Num5z5">
    <w:name w:val="WW8Num5z5"/>
    <w:rsid w:val="00907263"/>
  </w:style>
  <w:style w:type="character" w:customStyle="1" w:styleId="WW8Num5z6">
    <w:name w:val="WW8Num5z6"/>
    <w:rsid w:val="00907263"/>
  </w:style>
  <w:style w:type="character" w:customStyle="1" w:styleId="WW8Num5z7">
    <w:name w:val="WW8Num5z7"/>
    <w:rsid w:val="00907263"/>
  </w:style>
  <w:style w:type="character" w:customStyle="1" w:styleId="WW8Num5z8">
    <w:name w:val="WW8Num5z8"/>
    <w:rsid w:val="00907263"/>
  </w:style>
  <w:style w:type="character" w:customStyle="1" w:styleId="WW8Num6z0">
    <w:name w:val="WW8Num6z0"/>
    <w:rsid w:val="00907263"/>
    <w:rPr>
      <w:rFonts w:eastAsia="Times New Roman" w:cs="Times New Roman"/>
    </w:rPr>
  </w:style>
  <w:style w:type="character" w:customStyle="1" w:styleId="WW8Num6z1">
    <w:name w:val="WW8Num6z1"/>
    <w:rsid w:val="00907263"/>
  </w:style>
  <w:style w:type="character" w:customStyle="1" w:styleId="WW8Num6z2">
    <w:name w:val="WW8Num6z2"/>
    <w:rsid w:val="00907263"/>
  </w:style>
  <w:style w:type="character" w:customStyle="1" w:styleId="WW8Num7z0">
    <w:name w:val="WW8Num7z0"/>
    <w:rsid w:val="00907263"/>
    <w:rPr>
      <w:rFonts w:ascii="Symbol" w:eastAsia="Times New Roman" w:hAnsi="Symbol" w:cs="Symbol"/>
    </w:rPr>
  </w:style>
  <w:style w:type="character" w:customStyle="1" w:styleId="WW8Num7z1">
    <w:name w:val="WW8Num7z1"/>
    <w:rsid w:val="00907263"/>
    <w:rPr>
      <w:rFonts w:ascii="Courier New" w:hAnsi="Courier New" w:cs="Courier New"/>
    </w:rPr>
  </w:style>
  <w:style w:type="character" w:customStyle="1" w:styleId="WW8Num7z2">
    <w:name w:val="WW8Num7z2"/>
    <w:rsid w:val="00907263"/>
    <w:rPr>
      <w:rFonts w:ascii="Wingdings" w:hAnsi="Wingdings" w:cs="Wingdings"/>
    </w:rPr>
  </w:style>
  <w:style w:type="character" w:customStyle="1" w:styleId="WW8Num8z0">
    <w:name w:val="WW8Num8z0"/>
    <w:rsid w:val="00907263"/>
    <w:rPr>
      <w:rFonts w:ascii="Symbol" w:hAnsi="Symbol" w:cs="Symbol"/>
    </w:rPr>
  </w:style>
  <w:style w:type="character" w:customStyle="1" w:styleId="WW8Num8z1">
    <w:name w:val="WW8Num8z1"/>
    <w:rsid w:val="00907263"/>
    <w:rPr>
      <w:rFonts w:ascii="Courier New" w:hAnsi="Courier New" w:cs="Courier New"/>
    </w:rPr>
  </w:style>
  <w:style w:type="character" w:customStyle="1" w:styleId="WW8Num8z2">
    <w:name w:val="WW8Num8z2"/>
    <w:rsid w:val="00907263"/>
    <w:rPr>
      <w:rFonts w:ascii="Wingdings" w:hAnsi="Wingdings" w:cs="Wingdings"/>
    </w:rPr>
  </w:style>
  <w:style w:type="character" w:customStyle="1" w:styleId="WW8Num8z3">
    <w:name w:val="WW8Num8z3"/>
    <w:rsid w:val="00907263"/>
  </w:style>
  <w:style w:type="character" w:customStyle="1" w:styleId="WW8Num8z4">
    <w:name w:val="WW8Num8z4"/>
    <w:rsid w:val="00907263"/>
  </w:style>
  <w:style w:type="character" w:customStyle="1" w:styleId="WW8Num8z5">
    <w:name w:val="WW8Num8z5"/>
    <w:rsid w:val="00907263"/>
  </w:style>
  <w:style w:type="character" w:customStyle="1" w:styleId="WW8Num8z6">
    <w:name w:val="WW8Num8z6"/>
    <w:rsid w:val="00907263"/>
  </w:style>
  <w:style w:type="character" w:customStyle="1" w:styleId="WW8Num8z7">
    <w:name w:val="WW8Num8z7"/>
    <w:rsid w:val="00907263"/>
  </w:style>
  <w:style w:type="character" w:customStyle="1" w:styleId="WW8Num8z8">
    <w:name w:val="WW8Num8z8"/>
    <w:rsid w:val="00907263"/>
  </w:style>
  <w:style w:type="character" w:customStyle="1" w:styleId="WW8Num9z0">
    <w:name w:val="WW8Num9z0"/>
    <w:rsid w:val="00907263"/>
    <w:rPr>
      <w:rFonts w:cs="Calibri"/>
    </w:rPr>
  </w:style>
  <w:style w:type="character" w:customStyle="1" w:styleId="WW8Num9z1">
    <w:name w:val="WW8Num9z1"/>
    <w:rsid w:val="00907263"/>
  </w:style>
  <w:style w:type="character" w:customStyle="1" w:styleId="WW8Num9z2">
    <w:name w:val="WW8Num9z2"/>
    <w:rsid w:val="00907263"/>
  </w:style>
  <w:style w:type="character" w:customStyle="1" w:styleId="WW8Num9z3">
    <w:name w:val="WW8Num9z3"/>
    <w:rsid w:val="00907263"/>
  </w:style>
  <w:style w:type="character" w:customStyle="1" w:styleId="WW8Num10z0">
    <w:name w:val="WW8Num10z0"/>
    <w:rsid w:val="00907263"/>
    <w:rPr>
      <w:rFonts w:ascii="Calibri" w:hAnsi="Calibri" w:cs="Calibri"/>
      <w:b/>
      <w:i/>
      <w:iCs/>
      <w:color w:val="FF3333"/>
      <w:kern w:val="3"/>
      <w:sz w:val="22"/>
      <w:szCs w:val="22"/>
    </w:rPr>
  </w:style>
  <w:style w:type="character" w:customStyle="1" w:styleId="WW8Num10z1">
    <w:name w:val="WW8Num10z1"/>
    <w:rsid w:val="00907263"/>
    <w:rPr>
      <w:rFonts w:ascii="Courier New" w:hAnsi="Courier New" w:cs="Courier New"/>
    </w:rPr>
  </w:style>
  <w:style w:type="character" w:customStyle="1" w:styleId="WW8Num10z2">
    <w:name w:val="WW8Num10z2"/>
    <w:rsid w:val="00907263"/>
    <w:rPr>
      <w:rFonts w:ascii="Wingdings" w:hAnsi="Wingdings" w:cs="Wingdings"/>
    </w:rPr>
  </w:style>
  <w:style w:type="character" w:customStyle="1" w:styleId="WW8Num10z3">
    <w:name w:val="WW8Num10z3"/>
    <w:rsid w:val="00907263"/>
    <w:rPr>
      <w:rFonts w:ascii="Symbol" w:hAnsi="Symbol" w:cs="Symbol"/>
    </w:rPr>
  </w:style>
  <w:style w:type="character" w:customStyle="1" w:styleId="WW8Num10z4">
    <w:name w:val="WW8Num10z4"/>
    <w:rsid w:val="00907263"/>
  </w:style>
  <w:style w:type="character" w:customStyle="1" w:styleId="WW8Num10z5">
    <w:name w:val="WW8Num10z5"/>
    <w:rsid w:val="00907263"/>
  </w:style>
  <w:style w:type="character" w:customStyle="1" w:styleId="WW8Num10z6">
    <w:name w:val="WW8Num10z6"/>
    <w:rsid w:val="00907263"/>
  </w:style>
  <w:style w:type="character" w:customStyle="1" w:styleId="WW8Num10z7">
    <w:name w:val="WW8Num10z7"/>
    <w:rsid w:val="00907263"/>
  </w:style>
  <w:style w:type="character" w:customStyle="1" w:styleId="WW8Num10z8">
    <w:name w:val="WW8Num10z8"/>
    <w:rsid w:val="00907263"/>
  </w:style>
  <w:style w:type="character" w:customStyle="1" w:styleId="WW8Num11z0">
    <w:name w:val="WW8Num11z0"/>
    <w:rsid w:val="00907263"/>
    <w:rPr>
      <w:rFonts w:eastAsia="Times New Roman" w:cs="Times New Roman"/>
      <w:kern w:val="3"/>
    </w:rPr>
  </w:style>
  <w:style w:type="character" w:customStyle="1" w:styleId="WW8Num11z1">
    <w:name w:val="WW8Num11z1"/>
    <w:rsid w:val="00907263"/>
  </w:style>
  <w:style w:type="character" w:customStyle="1" w:styleId="WW8Num11z2">
    <w:name w:val="WW8Num11z2"/>
    <w:rsid w:val="00907263"/>
  </w:style>
  <w:style w:type="character" w:customStyle="1" w:styleId="WW8Num12z0">
    <w:name w:val="WW8Num12z0"/>
    <w:rsid w:val="00907263"/>
    <w:rPr>
      <w:rFonts w:ascii="Symbol" w:hAnsi="Symbol" w:cs="Symbol"/>
    </w:rPr>
  </w:style>
  <w:style w:type="character" w:customStyle="1" w:styleId="WW8Num12z1">
    <w:name w:val="WW8Num12z1"/>
    <w:rsid w:val="00907263"/>
    <w:rPr>
      <w:rFonts w:ascii="Courier New" w:hAnsi="Courier New" w:cs="Courier New"/>
    </w:rPr>
  </w:style>
  <w:style w:type="character" w:customStyle="1" w:styleId="WW8Num12z2">
    <w:name w:val="WW8Num12z2"/>
    <w:rsid w:val="00907263"/>
    <w:rPr>
      <w:rFonts w:ascii="Wingdings" w:hAnsi="Wingdings" w:cs="Wingdings"/>
    </w:rPr>
  </w:style>
  <w:style w:type="character" w:customStyle="1" w:styleId="WW8Num12z3">
    <w:name w:val="WW8Num12z3"/>
    <w:rsid w:val="00907263"/>
  </w:style>
  <w:style w:type="character" w:customStyle="1" w:styleId="WW8Num12z4">
    <w:name w:val="WW8Num12z4"/>
    <w:rsid w:val="00907263"/>
  </w:style>
  <w:style w:type="character" w:customStyle="1" w:styleId="WW8Num12z5">
    <w:name w:val="WW8Num12z5"/>
    <w:rsid w:val="00907263"/>
  </w:style>
  <w:style w:type="character" w:customStyle="1" w:styleId="WW8Num12z6">
    <w:name w:val="WW8Num12z6"/>
    <w:rsid w:val="00907263"/>
  </w:style>
  <w:style w:type="character" w:customStyle="1" w:styleId="WW8Num12z7">
    <w:name w:val="WW8Num12z7"/>
    <w:rsid w:val="00907263"/>
  </w:style>
  <w:style w:type="character" w:customStyle="1" w:styleId="WW8Num12z8">
    <w:name w:val="WW8Num12z8"/>
    <w:rsid w:val="00907263"/>
  </w:style>
  <w:style w:type="character" w:customStyle="1" w:styleId="WW8Num13z0">
    <w:name w:val="WW8Num13z0"/>
    <w:rsid w:val="00907263"/>
  </w:style>
  <w:style w:type="character" w:customStyle="1" w:styleId="WW8Num13z1">
    <w:name w:val="WW8Num13z1"/>
    <w:rsid w:val="00907263"/>
  </w:style>
  <w:style w:type="character" w:customStyle="1" w:styleId="WW8Num13z2">
    <w:name w:val="WW8Num13z2"/>
    <w:rsid w:val="00907263"/>
  </w:style>
  <w:style w:type="character" w:customStyle="1" w:styleId="WW8Num13z3">
    <w:name w:val="WW8Num13z3"/>
    <w:rsid w:val="00907263"/>
  </w:style>
  <w:style w:type="character" w:customStyle="1" w:styleId="WW8Num13z4">
    <w:name w:val="WW8Num13z4"/>
    <w:rsid w:val="00907263"/>
  </w:style>
  <w:style w:type="character" w:customStyle="1" w:styleId="WW8Num13z5">
    <w:name w:val="WW8Num13z5"/>
    <w:rsid w:val="00907263"/>
  </w:style>
  <w:style w:type="character" w:customStyle="1" w:styleId="WW8Num13z6">
    <w:name w:val="WW8Num13z6"/>
    <w:rsid w:val="00907263"/>
  </w:style>
  <w:style w:type="character" w:customStyle="1" w:styleId="WW8Num13z7">
    <w:name w:val="WW8Num13z7"/>
    <w:rsid w:val="00907263"/>
  </w:style>
  <w:style w:type="character" w:customStyle="1" w:styleId="WW8Num13z8">
    <w:name w:val="WW8Num13z8"/>
    <w:rsid w:val="00907263"/>
  </w:style>
  <w:style w:type="character" w:customStyle="1" w:styleId="WW8Num14z0">
    <w:name w:val="WW8Num14z0"/>
    <w:rsid w:val="00907263"/>
    <w:rPr>
      <w:rFonts w:eastAsia="Times New Roman" w:cs="Times New Roman"/>
      <w:b/>
      <w:color w:val="FF3333"/>
    </w:rPr>
  </w:style>
  <w:style w:type="character" w:customStyle="1" w:styleId="WW8Num14z1">
    <w:name w:val="WW8Num14z1"/>
    <w:rsid w:val="00907263"/>
  </w:style>
  <w:style w:type="character" w:customStyle="1" w:styleId="WW8Num14z2">
    <w:name w:val="WW8Num14z2"/>
    <w:rsid w:val="00907263"/>
  </w:style>
  <w:style w:type="character" w:customStyle="1" w:styleId="WW8Num14z3">
    <w:name w:val="WW8Num14z3"/>
    <w:rsid w:val="00907263"/>
  </w:style>
  <w:style w:type="character" w:customStyle="1" w:styleId="WW8Num14z4">
    <w:name w:val="WW8Num14z4"/>
    <w:rsid w:val="00907263"/>
  </w:style>
  <w:style w:type="character" w:customStyle="1" w:styleId="WW8Num14z5">
    <w:name w:val="WW8Num14z5"/>
    <w:rsid w:val="00907263"/>
  </w:style>
  <w:style w:type="character" w:customStyle="1" w:styleId="WW8Num14z6">
    <w:name w:val="WW8Num14z6"/>
    <w:rsid w:val="00907263"/>
  </w:style>
  <w:style w:type="character" w:customStyle="1" w:styleId="WW8Num14z7">
    <w:name w:val="WW8Num14z7"/>
    <w:rsid w:val="00907263"/>
  </w:style>
  <w:style w:type="character" w:customStyle="1" w:styleId="WW8Num14z8">
    <w:name w:val="WW8Num14z8"/>
    <w:rsid w:val="00907263"/>
  </w:style>
  <w:style w:type="character" w:customStyle="1" w:styleId="WW8Num15z0">
    <w:name w:val="WW8Num15z0"/>
    <w:rsid w:val="00907263"/>
    <w:rPr>
      <w:rFonts w:eastAsia="Times New Roman" w:cs="Times New Roman"/>
      <w:b/>
      <w:color w:val="FF3333"/>
    </w:rPr>
  </w:style>
  <w:style w:type="character" w:customStyle="1" w:styleId="WW8Num15z1">
    <w:name w:val="WW8Num15z1"/>
    <w:rsid w:val="00907263"/>
  </w:style>
  <w:style w:type="character" w:customStyle="1" w:styleId="WW8Num15z2">
    <w:name w:val="WW8Num15z2"/>
    <w:rsid w:val="00907263"/>
  </w:style>
  <w:style w:type="character" w:customStyle="1" w:styleId="WW8Num16z0">
    <w:name w:val="WW8Num16z0"/>
    <w:rsid w:val="00907263"/>
    <w:rPr>
      <w:rFonts w:ascii="Symbol" w:eastAsia="Times New Roman" w:hAnsi="Symbol" w:cs="Symbol"/>
    </w:rPr>
  </w:style>
  <w:style w:type="character" w:customStyle="1" w:styleId="WW8Num16z1">
    <w:name w:val="WW8Num16z1"/>
    <w:rsid w:val="00907263"/>
    <w:rPr>
      <w:rFonts w:ascii="Courier New" w:hAnsi="Courier New" w:cs="Courier New"/>
    </w:rPr>
  </w:style>
  <w:style w:type="character" w:customStyle="1" w:styleId="WW8Num16z2">
    <w:name w:val="WW8Num16z2"/>
    <w:rsid w:val="00907263"/>
    <w:rPr>
      <w:rFonts w:ascii="Wingdings" w:hAnsi="Wingdings" w:cs="Wingdings"/>
    </w:rPr>
  </w:style>
  <w:style w:type="character" w:customStyle="1" w:styleId="WW8Num16z3">
    <w:name w:val="WW8Num16z3"/>
    <w:rsid w:val="00907263"/>
    <w:rPr>
      <w:rFonts w:ascii="Symbol" w:hAnsi="Symbol" w:cs="Symbol"/>
    </w:rPr>
  </w:style>
  <w:style w:type="character" w:customStyle="1" w:styleId="WW8Num17z0">
    <w:name w:val="WW8Num17z0"/>
    <w:rsid w:val="00907263"/>
    <w:rPr>
      <w:rFonts w:ascii="Calibri" w:eastAsia="Times New Roman" w:hAnsi="Calibri" w:cs="font302"/>
    </w:rPr>
  </w:style>
  <w:style w:type="character" w:customStyle="1" w:styleId="WW8Num17z1">
    <w:name w:val="WW8Num17z1"/>
    <w:rsid w:val="00907263"/>
    <w:rPr>
      <w:rFonts w:ascii="Courier New" w:hAnsi="Courier New" w:cs="Courier New"/>
    </w:rPr>
  </w:style>
  <w:style w:type="character" w:customStyle="1" w:styleId="WW8Num17z2">
    <w:name w:val="WW8Num17z2"/>
    <w:rsid w:val="00907263"/>
    <w:rPr>
      <w:rFonts w:ascii="Wingdings" w:hAnsi="Wingdings" w:cs="Wingdings"/>
    </w:rPr>
  </w:style>
  <w:style w:type="character" w:customStyle="1" w:styleId="WW8Num18z0">
    <w:name w:val="WW8Num18z0"/>
    <w:rsid w:val="00907263"/>
    <w:rPr>
      <w:rFonts w:ascii="Symbol" w:hAnsi="Symbol" w:cs="Symbol"/>
    </w:rPr>
  </w:style>
  <w:style w:type="character" w:customStyle="1" w:styleId="WW8Num18z1">
    <w:name w:val="WW8Num18z1"/>
    <w:rsid w:val="00907263"/>
    <w:rPr>
      <w:rFonts w:ascii="Courier New" w:hAnsi="Courier New" w:cs="Courier New"/>
    </w:rPr>
  </w:style>
  <w:style w:type="character" w:customStyle="1" w:styleId="WW8Num18z2">
    <w:name w:val="WW8Num18z2"/>
    <w:rsid w:val="00907263"/>
    <w:rPr>
      <w:rFonts w:ascii="Wingdings" w:hAnsi="Wingdings" w:cs="Wingdings"/>
    </w:rPr>
  </w:style>
  <w:style w:type="character" w:customStyle="1" w:styleId="WW8Num18z3">
    <w:name w:val="WW8Num18z3"/>
    <w:rsid w:val="00907263"/>
  </w:style>
  <w:style w:type="character" w:customStyle="1" w:styleId="WW8Num18z4">
    <w:name w:val="WW8Num18z4"/>
    <w:rsid w:val="00907263"/>
  </w:style>
  <w:style w:type="character" w:customStyle="1" w:styleId="WW8Num18z5">
    <w:name w:val="WW8Num18z5"/>
    <w:rsid w:val="00907263"/>
  </w:style>
  <w:style w:type="character" w:customStyle="1" w:styleId="WW8Num18z6">
    <w:name w:val="WW8Num18z6"/>
    <w:rsid w:val="00907263"/>
  </w:style>
  <w:style w:type="character" w:customStyle="1" w:styleId="WW8Num18z7">
    <w:name w:val="WW8Num18z7"/>
    <w:rsid w:val="00907263"/>
  </w:style>
  <w:style w:type="character" w:customStyle="1" w:styleId="WW8Num18z8">
    <w:name w:val="WW8Num18z8"/>
    <w:rsid w:val="00907263"/>
  </w:style>
  <w:style w:type="character" w:customStyle="1" w:styleId="WW8Num19z0">
    <w:name w:val="WW8Num19z0"/>
    <w:rsid w:val="00907263"/>
    <w:rPr>
      <w:rFonts w:cs="font302"/>
      <w:b/>
      <w:i/>
      <w:u w:val="single"/>
    </w:rPr>
  </w:style>
  <w:style w:type="character" w:customStyle="1" w:styleId="WW8Num19z1">
    <w:name w:val="WW8Num19z1"/>
    <w:rsid w:val="00907263"/>
  </w:style>
  <w:style w:type="character" w:customStyle="1" w:styleId="WW8Num19z2">
    <w:name w:val="WW8Num19z2"/>
    <w:rsid w:val="00907263"/>
  </w:style>
  <w:style w:type="character" w:customStyle="1" w:styleId="WW8Num20z0">
    <w:name w:val="WW8Num20z0"/>
    <w:rsid w:val="00907263"/>
    <w:rPr>
      <w:rFonts w:ascii="Symbol" w:hAnsi="Symbol" w:cs="Symbol"/>
    </w:rPr>
  </w:style>
  <w:style w:type="character" w:customStyle="1" w:styleId="WW8Num20z1">
    <w:name w:val="WW8Num20z1"/>
    <w:rsid w:val="00907263"/>
    <w:rPr>
      <w:rFonts w:ascii="Courier New" w:hAnsi="Courier New" w:cs="Courier New"/>
    </w:rPr>
  </w:style>
  <w:style w:type="character" w:customStyle="1" w:styleId="WW8Num20z2">
    <w:name w:val="WW8Num20z2"/>
    <w:rsid w:val="00907263"/>
    <w:rPr>
      <w:rFonts w:ascii="Wingdings" w:hAnsi="Wingdings" w:cs="Wingdings"/>
    </w:rPr>
  </w:style>
  <w:style w:type="character" w:customStyle="1" w:styleId="WW8Num20z3">
    <w:name w:val="WW8Num20z3"/>
    <w:rsid w:val="00907263"/>
  </w:style>
  <w:style w:type="character" w:customStyle="1" w:styleId="WW8Num20z4">
    <w:name w:val="WW8Num20z4"/>
    <w:rsid w:val="00907263"/>
  </w:style>
  <w:style w:type="character" w:customStyle="1" w:styleId="WW8Num20z5">
    <w:name w:val="WW8Num20z5"/>
    <w:rsid w:val="00907263"/>
  </w:style>
  <w:style w:type="character" w:customStyle="1" w:styleId="WW8Num20z6">
    <w:name w:val="WW8Num20z6"/>
    <w:rsid w:val="00907263"/>
  </w:style>
  <w:style w:type="character" w:customStyle="1" w:styleId="WW8Num20z7">
    <w:name w:val="WW8Num20z7"/>
    <w:rsid w:val="00907263"/>
  </w:style>
  <w:style w:type="character" w:customStyle="1" w:styleId="WW8Num20z8">
    <w:name w:val="WW8Num20z8"/>
    <w:rsid w:val="00907263"/>
  </w:style>
  <w:style w:type="character" w:customStyle="1" w:styleId="WW8Num21z0">
    <w:name w:val="WW8Num21z0"/>
    <w:rsid w:val="00907263"/>
    <w:rPr>
      <w:rFonts w:ascii="Symbol" w:hAnsi="Symbol" w:cs="Symbol"/>
    </w:rPr>
  </w:style>
  <w:style w:type="character" w:customStyle="1" w:styleId="WW8Num21z1">
    <w:name w:val="WW8Num21z1"/>
    <w:rsid w:val="00907263"/>
  </w:style>
  <w:style w:type="character" w:customStyle="1" w:styleId="WW8Num21z2">
    <w:name w:val="WW8Num21z2"/>
    <w:rsid w:val="00907263"/>
  </w:style>
  <w:style w:type="character" w:customStyle="1" w:styleId="WW8Num21z3">
    <w:name w:val="WW8Num21z3"/>
    <w:rsid w:val="00907263"/>
  </w:style>
  <w:style w:type="character" w:customStyle="1" w:styleId="WW8Num21z4">
    <w:name w:val="WW8Num21z4"/>
    <w:rsid w:val="00907263"/>
  </w:style>
  <w:style w:type="character" w:customStyle="1" w:styleId="WW8Num21z5">
    <w:name w:val="WW8Num21z5"/>
    <w:rsid w:val="00907263"/>
  </w:style>
  <w:style w:type="character" w:customStyle="1" w:styleId="WW8Num21z6">
    <w:name w:val="WW8Num21z6"/>
    <w:rsid w:val="00907263"/>
  </w:style>
  <w:style w:type="character" w:customStyle="1" w:styleId="WW8Num21z7">
    <w:name w:val="WW8Num21z7"/>
    <w:rsid w:val="00907263"/>
  </w:style>
  <w:style w:type="character" w:customStyle="1" w:styleId="WW8Num21z8">
    <w:name w:val="WW8Num21z8"/>
    <w:rsid w:val="00907263"/>
  </w:style>
  <w:style w:type="character" w:customStyle="1" w:styleId="WW8Num2z7">
    <w:name w:val="WW8Num2z7"/>
    <w:rsid w:val="00907263"/>
  </w:style>
  <w:style w:type="character" w:customStyle="1" w:styleId="WW8Num2z8">
    <w:name w:val="WW8Num2z8"/>
    <w:rsid w:val="00907263"/>
  </w:style>
  <w:style w:type="character" w:customStyle="1" w:styleId="WW8Num4z4">
    <w:name w:val="WW8Num4z4"/>
    <w:rsid w:val="00907263"/>
  </w:style>
  <w:style w:type="character" w:customStyle="1" w:styleId="WW8Num4z5">
    <w:name w:val="WW8Num4z5"/>
    <w:rsid w:val="00907263"/>
  </w:style>
  <w:style w:type="character" w:customStyle="1" w:styleId="WW8Num4z6">
    <w:name w:val="WW8Num4z6"/>
    <w:rsid w:val="00907263"/>
  </w:style>
  <w:style w:type="character" w:customStyle="1" w:styleId="WW8Num4z7">
    <w:name w:val="WW8Num4z7"/>
    <w:rsid w:val="00907263"/>
  </w:style>
  <w:style w:type="character" w:customStyle="1" w:styleId="WW8Num4z8">
    <w:name w:val="WW8Num4z8"/>
    <w:rsid w:val="00907263"/>
  </w:style>
  <w:style w:type="character" w:customStyle="1" w:styleId="WW8Num6z3">
    <w:name w:val="WW8Num6z3"/>
    <w:rsid w:val="00907263"/>
  </w:style>
  <w:style w:type="character" w:customStyle="1" w:styleId="WW8Num6z4">
    <w:name w:val="WW8Num6z4"/>
    <w:rsid w:val="00907263"/>
  </w:style>
  <w:style w:type="character" w:customStyle="1" w:styleId="WW8Num6z5">
    <w:name w:val="WW8Num6z5"/>
    <w:rsid w:val="00907263"/>
  </w:style>
  <w:style w:type="character" w:customStyle="1" w:styleId="WW8Num6z6">
    <w:name w:val="WW8Num6z6"/>
    <w:rsid w:val="00907263"/>
  </w:style>
  <w:style w:type="character" w:customStyle="1" w:styleId="WW8Num6z7">
    <w:name w:val="WW8Num6z7"/>
    <w:rsid w:val="00907263"/>
  </w:style>
  <w:style w:type="character" w:customStyle="1" w:styleId="WW8Num6z8">
    <w:name w:val="WW8Num6z8"/>
    <w:rsid w:val="00907263"/>
  </w:style>
  <w:style w:type="character" w:customStyle="1" w:styleId="WW8Num9z4">
    <w:name w:val="WW8Num9z4"/>
    <w:rsid w:val="00907263"/>
  </w:style>
  <w:style w:type="character" w:customStyle="1" w:styleId="WW8Num9z5">
    <w:name w:val="WW8Num9z5"/>
    <w:rsid w:val="00907263"/>
  </w:style>
  <w:style w:type="character" w:customStyle="1" w:styleId="WW8Num9z6">
    <w:name w:val="WW8Num9z6"/>
    <w:rsid w:val="00907263"/>
  </w:style>
  <w:style w:type="character" w:customStyle="1" w:styleId="WW8Num9z7">
    <w:name w:val="WW8Num9z7"/>
    <w:rsid w:val="00907263"/>
  </w:style>
  <w:style w:type="character" w:customStyle="1" w:styleId="WW8Num9z8">
    <w:name w:val="WW8Num9z8"/>
    <w:rsid w:val="00907263"/>
  </w:style>
  <w:style w:type="character" w:customStyle="1" w:styleId="WW8Num11z3">
    <w:name w:val="WW8Num11z3"/>
    <w:rsid w:val="00907263"/>
  </w:style>
  <w:style w:type="character" w:customStyle="1" w:styleId="WW8Num11z4">
    <w:name w:val="WW8Num11z4"/>
    <w:rsid w:val="00907263"/>
  </w:style>
  <w:style w:type="character" w:customStyle="1" w:styleId="WW8Num11z5">
    <w:name w:val="WW8Num11z5"/>
    <w:rsid w:val="00907263"/>
  </w:style>
  <w:style w:type="character" w:customStyle="1" w:styleId="WW8Num11z6">
    <w:name w:val="WW8Num11z6"/>
    <w:rsid w:val="00907263"/>
  </w:style>
  <w:style w:type="character" w:customStyle="1" w:styleId="WW8Num11z7">
    <w:name w:val="WW8Num11z7"/>
    <w:rsid w:val="00907263"/>
  </w:style>
  <w:style w:type="character" w:customStyle="1" w:styleId="WW8Num11z8">
    <w:name w:val="WW8Num11z8"/>
    <w:rsid w:val="00907263"/>
  </w:style>
  <w:style w:type="character" w:customStyle="1" w:styleId="WW8Num15z3">
    <w:name w:val="WW8Num15z3"/>
    <w:rsid w:val="00907263"/>
  </w:style>
  <w:style w:type="character" w:customStyle="1" w:styleId="WW8Num15z4">
    <w:name w:val="WW8Num15z4"/>
    <w:rsid w:val="00907263"/>
  </w:style>
  <w:style w:type="character" w:customStyle="1" w:styleId="WW8Num15z5">
    <w:name w:val="WW8Num15z5"/>
    <w:rsid w:val="00907263"/>
  </w:style>
  <w:style w:type="character" w:customStyle="1" w:styleId="WW8Num15z6">
    <w:name w:val="WW8Num15z6"/>
    <w:rsid w:val="00907263"/>
  </w:style>
  <w:style w:type="character" w:customStyle="1" w:styleId="WW8Num15z7">
    <w:name w:val="WW8Num15z7"/>
    <w:rsid w:val="00907263"/>
  </w:style>
  <w:style w:type="character" w:customStyle="1" w:styleId="WW8Num15z8">
    <w:name w:val="WW8Num15z8"/>
    <w:rsid w:val="00907263"/>
  </w:style>
  <w:style w:type="character" w:customStyle="1" w:styleId="WW8Num17z3">
    <w:name w:val="WW8Num17z3"/>
    <w:rsid w:val="00907263"/>
    <w:rPr>
      <w:rFonts w:ascii="Symbol" w:hAnsi="Symbol" w:cs="Symbol"/>
    </w:rPr>
  </w:style>
  <w:style w:type="character" w:customStyle="1" w:styleId="WW8Num19z3">
    <w:name w:val="WW8Num19z3"/>
    <w:rsid w:val="00907263"/>
  </w:style>
  <w:style w:type="character" w:customStyle="1" w:styleId="WW8Num19z4">
    <w:name w:val="WW8Num19z4"/>
    <w:rsid w:val="00907263"/>
  </w:style>
  <w:style w:type="character" w:customStyle="1" w:styleId="WW8Num19z5">
    <w:name w:val="WW8Num19z5"/>
    <w:rsid w:val="00907263"/>
  </w:style>
  <w:style w:type="character" w:customStyle="1" w:styleId="WW8Num19z6">
    <w:name w:val="WW8Num19z6"/>
    <w:rsid w:val="00907263"/>
  </w:style>
  <w:style w:type="character" w:customStyle="1" w:styleId="WW8Num19z7">
    <w:name w:val="WW8Num19z7"/>
    <w:rsid w:val="00907263"/>
  </w:style>
  <w:style w:type="character" w:customStyle="1" w:styleId="WW8Num19z8">
    <w:name w:val="WW8Num19z8"/>
    <w:rsid w:val="00907263"/>
  </w:style>
  <w:style w:type="character" w:customStyle="1" w:styleId="WW8Num22z0">
    <w:name w:val="WW8Num22z0"/>
    <w:rsid w:val="00907263"/>
  </w:style>
  <w:style w:type="character" w:customStyle="1" w:styleId="WW8Num22z1">
    <w:name w:val="WW8Num22z1"/>
    <w:rsid w:val="00907263"/>
  </w:style>
  <w:style w:type="character" w:customStyle="1" w:styleId="WW8Num22z2">
    <w:name w:val="WW8Num22z2"/>
    <w:rsid w:val="00907263"/>
  </w:style>
  <w:style w:type="character" w:customStyle="1" w:styleId="WW8Num22z3">
    <w:name w:val="WW8Num22z3"/>
    <w:rsid w:val="00907263"/>
  </w:style>
  <w:style w:type="character" w:customStyle="1" w:styleId="WW8Num22z4">
    <w:name w:val="WW8Num22z4"/>
    <w:rsid w:val="00907263"/>
  </w:style>
  <w:style w:type="character" w:customStyle="1" w:styleId="WW8Num22z5">
    <w:name w:val="WW8Num22z5"/>
    <w:rsid w:val="00907263"/>
  </w:style>
  <w:style w:type="character" w:customStyle="1" w:styleId="WW8Num22z6">
    <w:name w:val="WW8Num22z6"/>
    <w:rsid w:val="00907263"/>
  </w:style>
  <w:style w:type="character" w:customStyle="1" w:styleId="WW8Num22z7">
    <w:name w:val="WW8Num22z7"/>
    <w:rsid w:val="00907263"/>
  </w:style>
  <w:style w:type="character" w:customStyle="1" w:styleId="WW8Num22z8">
    <w:name w:val="WW8Num22z8"/>
    <w:rsid w:val="00907263"/>
  </w:style>
  <w:style w:type="character" w:customStyle="1" w:styleId="Domylnaczcionkaakapitu11">
    <w:name w:val="Domyślna czcionka akapitu11"/>
    <w:rsid w:val="00907263"/>
  </w:style>
  <w:style w:type="character" w:customStyle="1" w:styleId="NagwekZnak">
    <w:name w:val="Nagłówek Znak"/>
    <w:basedOn w:val="Domylnaczcionkaakapitu11"/>
    <w:rsid w:val="00907263"/>
  </w:style>
  <w:style w:type="character" w:customStyle="1" w:styleId="StopkaZnak">
    <w:name w:val="Stopka Znak"/>
    <w:basedOn w:val="Domylnaczcionkaakapitu11"/>
    <w:uiPriority w:val="99"/>
    <w:rsid w:val="00907263"/>
  </w:style>
  <w:style w:type="character" w:customStyle="1" w:styleId="TekstdymkaZnak">
    <w:name w:val="Tekst dymka Znak"/>
    <w:rsid w:val="0090726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907263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Nagwek7Znak">
    <w:name w:val="Nagłówek 7 Znak"/>
    <w:rsid w:val="0090726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basedOn w:val="Domylnaczcionkaakapitu11"/>
    <w:rsid w:val="00907263"/>
  </w:style>
  <w:style w:type="character" w:customStyle="1" w:styleId="igindeksgrny">
    <w:name w:val="igindeksgrny"/>
    <w:basedOn w:val="Domylnaczcionkaakapitu11"/>
    <w:rsid w:val="00907263"/>
  </w:style>
  <w:style w:type="character" w:customStyle="1" w:styleId="ListLabel1">
    <w:name w:val="ListLabel 1"/>
    <w:rsid w:val="00907263"/>
    <w:rPr>
      <w:rFonts w:cs="font302"/>
    </w:rPr>
  </w:style>
  <w:style w:type="character" w:customStyle="1" w:styleId="ListLabel2">
    <w:name w:val="ListLabel 2"/>
    <w:rsid w:val="00907263"/>
    <w:rPr>
      <w:rFonts w:cs="Courier New"/>
    </w:rPr>
  </w:style>
  <w:style w:type="character" w:customStyle="1" w:styleId="ListLabel3">
    <w:name w:val="ListLabel 3"/>
    <w:rsid w:val="00907263"/>
    <w:rPr>
      <w:rFonts w:cs="TT837o00"/>
    </w:rPr>
  </w:style>
  <w:style w:type="character" w:customStyle="1" w:styleId="ListLabel4">
    <w:name w:val="ListLabel 4"/>
    <w:rsid w:val="00907263"/>
    <w:rPr>
      <w:b/>
      <w:sz w:val="22"/>
      <w:szCs w:val="22"/>
    </w:rPr>
  </w:style>
  <w:style w:type="character" w:customStyle="1" w:styleId="ListLabel5">
    <w:name w:val="ListLabel 5"/>
    <w:rsid w:val="00907263"/>
    <w:rPr>
      <w:rFonts w:cs="font302"/>
    </w:rPr>
  </w:style>
  <w:style w:type="character" w:customStyle="1" w:styleId="ListLabel6">
    <w:name w:val="ListLabel 6"/>
    <w:rsid w:val="00907263"/>
    <w:rPr>
      <w:rFonts w:eastAsia="Times New Roman" w:cs="Times New Roman"/>
    </w:rPr>
  </w:style>
  <w:style w:type="character" w:customStyle="1" w:styleId="ListLabel7">
    <w:name w:val="ListLabel 7"/>
    <w:rsid w:val="00907263"/>
    <w:rPr>
      <w:b/>
    </w:rPr>
  </w:style>
  <w:style w:type="character" w:customStyle="1" w:styleId="ListLabel8">
    <w:name w:val="ListLabel 8"/>
    <w:rsid w:val="00907263"/>
    <w:rPr>
      <w:rFonts w:cs="font302"/>
      <w:b/>
      <w:i/>
      <w:u w:val="single"/>
    </w:rPr>
  </w:style>
  <w:style w:type="character" w:customStyle="1" w:styleId="ListLabel9">
    <w:name w:val="ListLabel 9"/>
    <w:rsid w:val="00907263"/>
  </w:style>
  <w:style w:type="character" w:customStyle="1" w:styleId="ListLabel10">
    <w:name w:val="ListLabel 10"/>
    <w:rsid w:val="00907263"/>
    <w:rPr>
      <w:rFonts w:eastAsia="Times New Roman" w:cs="TT837o00"/>
      <w:b/>
      <w:i/>
      <w:strike w:val="0"/>
      <w:dstrike w:val="0"/>
      <w:color w:val="00000A"/>
    </w:rPr>
  </w:style>
  <w:style w:type="character" w:customStyle="1" w:styleId="ListLabel11">
    <w:name w:val="ListLabel 11"/>
    <w:rsid w:val="00907263"/>
    <w:rPr>
      <w:rFonts w:cs="Courier New"/>
    </w:rPr>
  </w:style>
  <w:style w:type="character" w:customStyle="1" w:styleId="ListLabel12">
    <w:name w:val="ListLabel 12"/>
    <w:rsid w:val="00907263"/>
    <w:rPr>
      <w:rFonts w:cs="Wingdings"/>
    </w:rPr>
  </w:style>
  <w:style w:type="character" w:customStyle="1" w:styleId="ListLabel13">
    <w:name w:val="ListLabel 13"/>
    <w:rsid w:val="00907263"/>
    <w:rPr>
      <w:rFonts w:cs="Symbol"/>
    </w:rPr>
  </w:style>
  <w:style w:type="character" w:customStyle="1" w:styleId="ListLabel14">
    <w:name w:val="ListLabel 14"/>
    <w:rsid w:val="00907263"/>
    <w:rPr>
      <w:b w:val="0"/>
      <w:i w:val="0"/>
      <w:u w:val="none"/>
    </w:rPr>
  </w:style>
  <w:style w:type="character" w:customStyle="1" w:styleId="ListLabel15">
    <w:name w:val="ListLabel 15"/>
    <w:rsid w:val="00907263"/>
    <w:rPr>
      <w:rFonts w:cs="Calibri"/>
      <w:i/>
    </w:rPr>
  </w:style>
  <w:style w:type="character" w:customStyle="1" w:styleId="ListLabel16">
    <w:name w:val="ListLabel 16"/>
    <w:rsid w:val="00907263"/>
    <w:rPr>
      <w:rFonts w:cs="Calibri"/>
      <w:b w:val="0"/>
      <w:color w:val="00000A"/>
    </w:rPr>
  </w:style>
  <w:style w:type="character" w:customStyle="1" w:styleId="ListLabel17">
    <w:name w:val="ListLabel 17"/>
    <w:rsid w:val="00907263"/>
    <w:rPr>
      <w:b w:val="0"/>
    </w:rPr>
  </w:style>
  <w:style w:type="character" w:customStyle="1" w:styleId="ListLabel18">
    <w:name w:val="ListLabel 18"/>
    <w:rsid w:val="00907263"/>
    <w:rPr>
      <w:rFonts w:eastAsia="Times New Roman" w:cs="Times New Roman"/>
    </w:rPr>
  </w:style>
  <w:style w:type="character" w:customStyle="1" w:styleId="ListLabel19">
    <w:name w:val="ListLabel 19"/>
    <w:rsid w:val="00907263"/>
    <w:rPr>
      <w:rFonts w:cs="Times New Roman"/>
    </w:rPr>
  </w:style>
  <w:style w:type="character" w:customStyle="1" w:styleId="ListLabel20">
    <w:name w:val="ListLabel 2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21">
    <w:name w:val="ListLabel 21"/>
    <w:rsid w:val="00907263"/>
    <w:rPr>
      <w:rFonts w:eastAsia="Times New Roman" w:cs="font302"/>
      <w:b w:val="0"/>
      <w:color w:val="00000A"/>
    </w:rPr>
  </w:style>
  <w:style w:type="character" w:customStyle="1" w:styleId="ListLabel22">
    <w:name w:val="ListLabel 22"/>
    <w:rsid w:val="00907263"/>
    <w:rPr>
      <w:rFonts w:eastAsia="Times New Roman" w:cs="Calibri"/>
      <w:b w:val="0"/>
      <w:i w:val="0"/>
      <w:sz w:val="22"/>
      <w:szCs w:val="22"/>
      <w:u w:val="none"/>
    </w:rPr>
  </w:style>
  <w:style w:type="character" w:customStyle="1" w:styleId="ListLabel23">
    <w:name w:val="ListLabel 23"/>
    <w:rsid w:val="00907263"/>
    <w:rPr>
      <w:rFonts w:cs="Times New Roman"/>
      <w:b w:val="0"/>
      <w:kern w:val="3"/>
    </w:rPr>
  </w:style>
  <w:style w:type="character" w:customStyle="1" w:styleId="ListLabel24">
    <w:name w:val="ListLabel 24"/>
    <w:rsid w:val="00907263"/>
    <w:rPr>
      <w:b/>
    </w:rPr>
  </w:style>
  <w:style w:type="character" w:customStyle="1" w:styleId="ListLabel25">
    <w:name w:val="ListLabel 25"/>
    <w:rsid w:val="00907263"/>
  </w:style>
  <w:style w:type="character" w:customStyle="1" w:styleId="ListLabel26">
    <w:name w:val="ListLabel 26"/>
    <w:rsid w:val="00907263"/>
    <w:rPr>
      <w:rFonts w:cs="TT837o00"/>
    </w:rPr>
  </w:style>
  <w:style w:type="character" w:customStyle="1" w:styleId="Odwoaniedokomentarza1">
    <w:name w:val="Odwołanie do komentarza1"/>
    <w:rsid w:val="00907263"/>
    <w:rPr>
      <w:sz w:val="16"/>
      <w:szCs w:val="16"/>
    </w:rPr>
  </w:style>
  <w:style w:type="character" w:customStyle="1" w:styleId="TekstkomentarzaZnak">
    <w:name w:val="Tekst komentarza Znak"/>
    <w:rsid w:val="00907263"/>
    <w:rPr>
      <w:kern w:val="3"/>
      <w:lang w:val="en-US"/>
    </w:rPr>
  </w:style>
  <w:style w:type="character" w:customStyle="1" w:styleId="TematkomentarzaZnak">
    <w:name w:val="Temat komentarza Znak"/>
    <w:rsid w:val="00907263"/>
    <w:rPr>
      <w:b/>
      <w:bCs/>
      <w:kern w:val="3"/>
      <w:lang w:val="en-US"/>
    </w:rPr>
  </w:style>
  <w:style w:type="character" w:customStyle="1" w:styleId="TekstdymkaZnak1">
    <w:name w:val="Tekst dymka Znak1"/>
    <w:rsid w:val="00907263"/>
    <w:rPr>
      <w:rFonts w:ascii="Segoe UI" w:hAnsi="Segoe UI" w:cs="Segoe UI"/>
      <w:kern w:val="3"/>
      <w:sz w:val="18"/>
      <w:szCs w:val="18"/>
      <w:lang w:val="en-US"/>
    </w:rPr>
  </w:style>
  <w:style w:type="character" w:customStyle="1" w:styleId="Tekstpodstawowy2Znak1">
    <w:name w:val="Tekst podstawowy 2 Znak1"/>
    <w:rsid w:val="00907263"/>
    <w:rPr>
      <w:kern w:val="3"/>
      <w:sz w:val="24"/>
      <w:szCs w:val="24"/>
      <w:lang w:val="en-US"/>
    </w:rPr>
  </w:style>
  <w:style w:type="character" w:customStyle="1" w:styleId="ListLabel27">
    <w:name w:val="ListLabel 27"/>
    <w:rsid w:val="00907263"/>
    <w:rPr>
      <w:rFonts w:eastAsia="Times New Roman" w:cs="Calibri"/>
      <w:b/>
      <w:i/>
      <w:strike w:val="0"/>
      <w:dstrike w:val="0"/>
      <w:color w:val="00000A"/>
    </w:rPr>
  </w:style>
  <w:style w:type="character" w:customStyle="1" w:styleId="ListLabel28">
    <w:name w:val="ListLabel 28"/>
    <w:rsid w:val="00907263"/>
    <w:rPr>
      <w:rFonts w:cs="Courier New"/>
    </w:rPr>
  </w:style>
  <w:style w:type="character" w:customStyle="1" w:styleId="ListLabel29">
    <w:name w:val="ListLabel 29"/>
    <w:rsid w:val="00907263"/>
    <w:rPr>
      <w:rFonts w:cs="Wingdings"/>
    </w:rPr>
  </w:style>
  <w:style w:type="character" w:customStyle="1" w:styleId="ListLabel30">
    <w:name w:val="ListLabel 30"/>
    <w:rsid w:val="00907263"/>
    <w:rPr>
      <w:rFonts w:cs="Symbol"/>
    </w:rPr>
  </w:style>
  <w:style w:type="character" w:customStyle="1" w:styleId="ListLabel31">
    <w:name w:val="ListLabel 31"/>
    <w:rsid w:val="00907263"/>
    <w:rPr>
      <w:rFonts w:eastAsia="Times New Roman" w:cs="Calibri"/>
    </w:rPr>
  </w:style>
  <w:style w:type="character" w:customStyle="1" w:styleId="ListLabel32">
    <w:name w:val="ListLabel 32"/>
    <w:rsid w:val="00907263"/>
    <w:rPr>
      <w:b w:val="0"/>
      <w:color w:val="00000A"/>
    </w:rPr>
  </w:style>
  <w:style w:type="character" w:customStyle="1" w:styleId="ListLabel33">
    <w:name w:val="ListLabel 33"/>
    <w:rsid w:val="00907263"/>
    <w:rPr>
      <w:rFonts w:cs="Calibri"/>
      <w:b w:val="0"/>
      <w:color w:val="00000A"/>
    </w:rPr>
  </w:style>
  <w:style w:type="character" w:customStyle="1" w:styleId="ListLabel34">
    <w:name w:val="ListLabel 34"/>
    <w:rsid w:val="00907263"/>
    <w:rPr>
      <w:b w:val="0"/>
    </w:rPr>
  </w:style>
  <w:style w:type="character" w:customStyle="1" w:styleId="ListLabel35">
    <w:name w:val="ListLabel 35"/>
    <w:rsid w:val="00907263"/>
    <w:rPr>
      <w:rFonts w:eastAsia="Times New Roman" w:cs="Times New Roman"/>
    </w:rPr>
  </w:style>
  <w:style w:type="character" w:customStyle="1" w:styleId="ListLabel36">
    <w:name w:val="ListLabel 36"/>
    <w:rsid w:val="00907263"/>
    <w:rPr>
      <w:rFonts w:cs="Times New Roman"/>
    </w:rPr>
  </w:style>
  <w:style w:type="character" w:customStyle="1" w:styleId="ListLabel37">
    <w:name w:val="ListLabel 37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38">
    <w:name w:val="ListLabel 38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39">
    <w:name w:val="ListLabel 39"/>
    <w:rsid w:val="00907263"/>
    <w:rPr>
      <w:rFonts w:eastAsia="Times New Roman" w:cs="Calibri"/>
      <w:b w:val="0"/>
      <w:i w:val="0"/>
      <w:strike w:val="0"/>
      <w:dstrike w:val="0"/>
      <w:color w:val="00000A"/>
      <w:sz w:val="22"/>
      <w:szCs w:val="22"/>
      <w:u w:val="none"/>
    </w:rPr>
  </w:style>
  <w:style w:type="character" w:customStyle="1" w:styleId="ListLabel40">
    <w:name w:val="ListLabel 40"/>
    <w:rsid w:val="00907263"/>
    <w:rPr>
      <w:rFonts w:cs="Times New Roman"/>
      <w:b w:val="0"/>
      <w:kern w:val="3"/>
    </w:rPr>
  </w:style>
  <w:style w:type="character" w:customStyle="1" w:styleId="ListLabel41">
    <w:name w:val="ListLabel 41"/>
    <w:rsid w:val="00907263"/>
    <w:rPr>
      <w:b/>
    </w:rPr>
  </w:style>
  <w:style w:type="character" w:customStyle="1" w:styleId="ListLabel42">
    <w:name w:val="ListLabel 42"/>
    <w:rsid w:val="00907263"/>
    <w:rPr>
      <w:color w:val="00000A"/>
      <w:u w:val="none"/>
    </w:rPr>
  </w:style>
  <w:style w:type="character" w:customStyle="1" w:styleId="ListLabel43">
    <w:name w:val="ListLabel 43"/>
    <w:rsid w:val="00907263"/>
    <w:rPr>
      <w:b/>
      <w:i/>
    </w:rPr>
  </w:style>
  <w:style w:type="character" w:customStyle="1" w:styleId="ListLabel44">
    <w:name w:val="ListLabel 44"/>
    <w:rsid w:val="00907263"/>
    <w:rPr>
      <w:u w:val="none"/>
    </w:rPr>
  </w:style>
  <w:style w:type="character" w:customStyle="1" w:styleId="ListLabel45">
    <w:name w:val="ListLabel 45"/>
    <w:rsid w:val="00907263"/>
    <w:rPr>
      <w:rFonts w:cs="TT837o00"/>
    </w:rPr>
  </w:style>
  <w:style w:type="character" w:customStyle="1" w:styleId="TekstprzypisukocowegoZnak">
    <w:name w:val="Tekst przypisu końcowego Znak"/>
    <w:rsid w:val="00907263"/>
    <w:rPr>
      <w:kern w:val="3"/>
      <w:lang w:val="en-US" w:eastAsia="ar-SA"/>
    </w:rPr>
  </w:style>
  <w:style w:type="character" w:styleId="Odwoanieprzypisukocowego">
    <w:name w:val="endnote reference"/>
    <w:rsid w:val="00907263"/>
    <w:rPr>
      <w:position w:val="0"/>
      <w:vertAlign w:val="superscript"/>
    </w:rPr>
  </w:style>
  <w:style w:type="character" w:customStyle="1" w:styleId="AkapitzlistZnak">
    <w:name w:val="Akapit z listą Znak"/>
    <w:rsid w:val="00907263"/>
    <w:rPr>
      <w:kern w:val="3"/>
      <w:sz w:val="24"/>
      <w:szCs w:val="24"/>
      <w:lang w:val="en-US" w:eastAsia="ar-SA"/>
    </w:rPr>
  </w:style>
  <w:style w:type="character" w:customStyle="1" w:styleId="ListLabel46">
    <w:name w:val="ListLabel 46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47">
    <w:name w:val="ListLabel 47"/>
    <w:rsid w:val="00907263"/>
    <w:rPr>
      <w:rFonts w:cs="Courier New"/>
    </w:rPr>
  </w:style>
  <w:style w:type="character" w:customStyle="1" w:styleId="ListLabel48">
    <w:name w:val="ListLabel 48"/>
    <w:rsid w:val="00907263"/>
    <w:rPr>
      <w:rFonts w:cs="Wingdings"/>
    </w:rPr>
  </w:style>
  <w:style w:type="character" w:customStyle="1" w:styleId="ListLabel49">
    <w:name w:val="ListLabel 49"/>
    <w:rsid w:val="00907263"/>
    <w:rPr>
      <w:rFonts w:cs="Symbol"/>
    </w:rPr>
  </w:style>
  <w:style w:type="character" w:customStyle="1" w:styleId="ListLabel50">
    <w:name w:val="ListLabel 50"/>
    <w:rsid w:val="00907263"/>
    <w:rPr>
      <w:b w:val="0"/>
      <w:color w:val="00000A"/>
    </w:rPr>
  </w:style>
  <w:style w:type="character" w:customStyle="1" w:styleId="ListLabel51">
    <w:name w:val="ListLabel 51"/>
    <w:rsid w:val="00907263"/>
    <w:rPr>
      <w:rFonts w:ascii="Calibri" w:hAnsi="Calibri" w:cs="Calibri"/>
      <w:b w:val="0"/>
      <w:color w:val="00000A"/>
      <w:sz w:val="22"/>
      <w:szCs w:val="22"/>
    </w:rPr>
  </w:style>
  <w:style w:type="character" w:customStyle="1" w:styleId="ListLabel52">
    <w:name w:val="ListLabel 52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53">
    <w:name w:val="ListLabel 53"/>
    <w:rsid w:val="00907263"/>
    <w:rPr>
      <w:rFonts w:ascii="Calibri" w:hAnsi="Calibri"/>
      <w:b/>
      <w:i/>
      <w:sz w:val="22"/>
      <w:szCs w:val="22"/>
    </w:rPr>
  </w:style>
  <w:style w:type="character" w:customStyle="1" w:styleId="ListLabel54">
    <w:name w:val="ListLabel 54"/>
    <w:rsid w:val="00907263"/>
    <w:rPr>
      <w:b/>
      <w:sz w:val="22"/>
    </w:rPr>
  </w:style>
  <w:style w:type="character" w:customStyle="1" w:styleId="ListLabel55">
    <w:name w:val="ListLabel 55"/>
    <w:rsid w:val="00907263"/>
    <w:rPr>
      <w:b w:val="0"/>
    </w:rPr>
  </w:style>
  <w:style w:type="character" w:customStyle="1" w:styleId="ListLabel56">
    <w:name w:val="ListLabel 56"/>
    <w:rsid w:val="00907263"/>
    <w:rPr>
      <w:rFonts w:ascii="Calibri" w:eastAsia="Times New Roman" w:hAnsi="Calibri" w:cs="Times New Roman"/>
      <w:sz w:val="22"/>
      <w:szCs w:val="22"/>
    </w:rPr>
  </w:style>
  <w:style w:type="character" w:customStyle="1" w:styleId="ListLabel57">
    <w:name w:val="ListLabel 57"/>
    <w:rsid w:val="00907263"/>
    <w:rPr>
      <w:lang w:val="pl-PL"/>
    </w:rPr>
  </w:style>
  <w:style w:type="character" w:customStyle="1" w:styleId="ListLabel58">
    <w:name w:val="ListLabel 58"/>
    <w:rsid w:val="00907263"/>
    <w:rPr>
      <w:rFonts w:ascii="Calibri" w:eastAsia="Times New Roman" w:hAnsi="Calibri" w:cs="Calibri"/>
      <w:b w:val="0"/>
      <w:color w:val="00000A"/>
      <w:sz w:val="22"/>
      <w:szCs w:val="22"/>
    </w:rPr>
  </w:style>
  <w:style w:type="character" w:customStyle="1" w:styleId="ListLabel59">
    <w:name w:val="ListLabel 59"/>
    <w:rsid w:val="00907263"/>
    <w:rPr>
      <w:i/>
    </w:rPr>
  </w:style>
  <w:style w:type="character" w:customStyle="1" w:styleId="ListLabel60">
    <w:name w:val="ListLabel 6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61">
    <w:name w:val="ListLabel 61"/>
    <w:rsid w:val="00907263"/>
    <w:rPr>
      <w:sz w:val="22"/>
      <w:szCs w:val="22"/>
    </w:rPr>
  </w:style>
  <w:style w:type="character" w:customStyle="1" w:styleId="ListLabel62">
    <w:name w:val="ListLabel 62"/>
    <w:rsid w:val="00907263"/>
    <w:rPr>
      <w:rFonts w:eastAsia="Times New Roman" w:cs="Calibri"/>
      <w:b/>
      <w:color w:val="00000A"/>
    </w:rPr>
  </w:style>
  <w:style w:type="character" w:customStyle="1" w:styleId="ListLabel63">
    <w:name w:val="ListLabel 63"/>
    <w:rsid w:val="00907263"/>
    <w:rPr>
      <w:rFonts w:eastAsia="Times New Roman" w:cs="Calibri"/>
    </w:rPr>
  </w:style>
  <w:style w:type="character" w:customStyle="1" w:styleId="NagwekZnak1">
    <w:name w:val="Nagłówek Znak1"/>
    <w:basedOn w:val="Domylnaczcionkaakapitu"/>
    <w:rsid w:val="00907263"/>
  </w:style>
  <w:style w:type="character" w:customStyle="1" w:styleId="StopkaZnak1">
    <w:name w:val="Stopka Znak1"/>
    <w:basedOn w:val="Domylnaczcionkaakapitu"/>
    <w:rsid w:val="00907263"/>
  </w:style>
  <w:style w:type="character" w:customStyle="1" w:styleId="Tekstpodstawowy2Znak2">
    <w:name w:val="Tekst podstawowy 2 Znak2"/>
    <w:basedOn w:val="Domylnaczcionkaakapitu"/>
    <w:rsid w:val="00907263"/>
  </w:style>
  <w:style w:type="character" w:customStyle="1" w:styleId="ListLabel64">
    <w:name w:val="ListLabel 64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65">
    <w:name w:val="ListLabel 65"/>
    <w:rsid w:val="00907263"/>
    <w:rPr>
      <w:rFonts w:cs="Courier New"/>
    </w:rPr>
  </w:style>
  <w:style w:type="character" w:customStyle="1" w:styleId="ListLabel66">
    <w:name w:val="ListLabel 66"/>
    <w:rsid w:val="00907263"/>
    <w:rPr>
      <w:rFonts w:cs="Wingdings"/>
    </w:rPr>
  </w:style>
  <w:style w:type="character" w:customStyle="1" w:styleId="ListLabel67">
    <w:name w:val="ListLabel 67"/>
    <w:rsid w:val="00907263"/>
    <w:rPr>
      <w:rFonts w:cs="Symbol"/>
    </w:rPr>
  </w:style>
  <w:style w:type="character" w:customStyle="1" w:styleId="ListLabel68">
    <w:name w:val="ListLabel 68"/>
    <w:rsid w:val="00907263"/>
    <w:rPr>
      <w:b w:val="0"/>
      <w:color w:val="00000A"/>
    </w:rPr>
  </w:style>
  <w:style w:type="character" w:customStyle="1" w:styleId="ListLabel69">
    <w:name w:val="ListLabel 69"/>
    <w:rsid w:val="00907263"/>
    <w:rPr>
      <w:rFonts w:cs="Calibri"/>
      <w:b w:val="0"/>
      <w:color w:val="00000A"/>
      <w:sz w:val="22"/>
      <w:szCs w:val="22"/>
    </w:rPr>
  </w:style>
  <w:style w:type="character" w:customStyle="1" w:styleId="ListLabel70">
    <w:name w:val="ListLabel 70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71">
    <w:name w:val="ListLabel 71"/>
    <w:rsid w:val="00907263"/>
    <w:rPr>
      <w:b/>
      <w:i/>
      <w:sz w:val="22"/>
      <w:szCs w:val="22"/>
    </w:rPr>
  </w:style>
  <w:style w:type="character" w:customStyle="1" w:styleId="ListLabel72">
    <w:name w:val="ListLabel 72"/>
    <w:rsid w:val="00907263"/>
    <w:rPr>
      <w:b/>
      <w:sz w:val="22"/>
    </w:rPr>
  </w:style>
  <w:style w:type="character" w:customStyle="1" w:styleId="ListLabel73">
    <w:name w:val="ListLabel 73"/>
    <w:rsid w:val="00907263"/>
    <w:rPr>
      <w:b w:val="0"/>
    </w:rPr>
  </w:style>
  <w:style w:type="character" w:customStyle="1" w:styleId="ListLabel74">
    <w:name w:val="ListLabel 74"/>
    <w:rsid w:val="0090726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907263"/>
    <w:rPr>
      <w:lang w:val="pl-PL"/>
    </w:rPr>
  </w:style>
  <w:style w:type="character" w:customStyle="1" w:styleId="ListLabel76">
    <w:name w:val="ListLabel 76"/>
    <w:rsid w:val="00907263"/>
    <w:rPr>
      <w:rFonts w:eastAsia="Times New Roman" w:cs="Calibri"/>
      <w:b w:val="0"/>
      <w:color w:val="00000A"/>
      <w:sz w:val="22"/>
      <w:szCs w:val="22"/>
    </w:rPr>
  </w:style>
  <w:style w:type="character" w:customStyle="1" w:styleId="ListLabel77">
    <w:name w:val="ListLabel 77"/>
    <w:rsid w:val="00907263"/>
    <w:rPr>
      <w:i/>
    </w:rPr>
  </w:style>
  <w:style w:type="character" w:customStyle="1" w:styleId="ListLabel78">
    <w:name w:val="ListLabel 78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79">
    <w:name w:val="ListLabel 79"/>
    <w:rsid w:val="00907263"/>
    <w:rPr>
      <w:sz w:val="22"/>
      <w:szCs w:val="22"/>
    </w:rPr>
  </w:style>
  <w:style w:type="character" w:customStyle="1" w:styleId="ListLabel80">
    <w:name w:val="ListLabel 80"/>
    <w:rsid w:val="00907263"/>
    <w:rPr>
      <w:rFonts w:eastAsia="Times New Roman" w:cs="Calibri"/>
      <w:b/>
      <w:color w:val="00000A"/>
    </w:rPr>
  </w:style>
  <w:style w:type="character" w:customStyle="1" w:styleId="ListLabel81">
    <w:name w:val="ListLabel 81"/>
    <w:rsid w:val="00907263"/>
    <w:rPr>
      <w:rFonts w:eastAsia="Times New Roman" w:cs="Calibri"/>
    </w:rPr>
  </w:style>
  <w:style w:type="character" w:customStyle="1" w:styleId="ListLabel82">
    <w:name w:val="ListLabel 82"/>
    <w:rsid w:val="00907263"/>
    <w:rPr>
      <w:b/>
    </w:rPr>
  </w:style>
  <w:style w:type="character" w:customStyle="1" w:styleId="ListLabel83">
    <w:name w:val="ListLabel 83"/>
    <w:rsid w:val="00907263"/>
    <w:rPr>
      <w:b/>
      <w:i/>
    </w:rPr>
  </w:style>
  <w:style w:type="character" w:customStyle="1" w:styleId="ListLabel84">
    <w:name w:val="ListLabel 84"/>
    <w:rsid w:val="00907263"/>
    <w:rPr>
      <w:sz w:val="20"/>
      <w:szCs w:val="20"/>
    </w:rPr>
  </w:style>
  <w:style w:type="character" w:customStyle="1" w:styleId="ListLabel85">
    <w:name w:val="ListLabel 85"/>
    <w:rsid w:val="00907263"/>
    <w:rPr>
      <w:b w:val="0"/>
    </w:rPr>
  </w:style>
  <w:style w:type="character" w:customStyle="1" w:styleId="ListLabel86">
    <w:name w:val="ListLabel 86"/>
    <w:rsid w:val="00907263"/>
    <w:rPr>
      <w:b w:val="0"/>
      <w:i w:val="0"/>
    </w:rPr>
  </w:style>
  <w:style w:type="character" w:customStyle="1" w:styleId="ListLabel87">
    <w:name w:val="ListLabel 87"/>
    <w:rsid w:val="00907263"/>
    <w:rPr>
      <w:b w:val="0"/>
      <w:i w:val="0"/>
    </w:rPr>
  </w:style>
  <w:style w:type="character" w:customStyle="1" w:styleId="ListLabel88">
    <w:name w:val="ListLabel 88"/>
    <w:rsid w:val="00907263"/>
    <w:rPr>
      <w:rFonts w:cs="Calibri"/>
      <w:sz w:val="22"/>
      <w:szCs w:val="22"/>
      <w:u w:val="none"/>
      <w:lang w:val="pl-PL"/>
    </w:rPr>
  </w:style>
  <w:style w:type="character" w:customStyle="1" w:styleId="ListLabel89">
    <w:name w:val="ListLabel 89"/>
    <w:rsid w:val="00907263"/>
    <w:rPr>
      <w:rFonts w:cs="Calibri"/>
    </w:rPr>
  </w:style>
  <w:style w:type="character" w:customStyle="1" w:styleId="NagwekZnak2">
    <w:name w:val="Nagłówek Znak2"/>
    <w:basedOn w:val="Domylnaczcionkaakapitu"/>
    <w:rsid w:val="00907263"/>
  </w:style>
  <w:style w:type="character" w:customStyle="1" w:styleId="StopkaZnak2">
    <w:name w:val="Stopka Znak2"/>
    <w:basedOn w:val="Domylnaczcionkaakapitu"/>
    <w:rsid w:val="00907263"/>
  </w:style>
  <w:style w:type="character" w:styleId="Hipercze">
    <w:name w:val="Hyperlink"/>
    <w:basedOn w:val="Domylnaczcionkaakapitu"/>
    <w:rsid w:val="00907263"/>
    <w:rPr>
      <w:color w:val="0000FF"/>
      <w:u w:val="single"/>
    </w:rPr>
  </w:style>
  <w:style w:type="character" w:customStyle="1" w:styleId="EndnoteSymbol">
    <w:name w:val="Endnote Symbol"/>
    <w:rsid w:val="00907263"/>
  </w:style>
  <w:style w:type="character" w:customStyle="1" w:styleId="NumberingSymbols">
    <w:name w:val="Numbering Symbols"/>
    <w:rsid w:val="00907263"/>
  </w:style>
  <w:style w:type="numbering" w:customStyle="1" w:styleId="WWNum1">
    <w:name w:val="WWNum1"/>
    <w:basedOn w:val="Bezlisty"/>
    <w:rsid w:val="00907263"/>
    <w:pPr>
      <w:numPr>
        <w:numId w:val="1"/>
      </w:numPr>
    </w:pPr>
  </w:style>
  <w:style w:type="numbering" w:customStyle="1" w:styleId="WWNum2">
    <w:name w:val="WWNum2"/>
    <w:basedOn w:val="Bezlisty"/>
    <w:rsid w:val="00907263"/>
    <w:pPr>
      <w:numPr>
        <w:numId w:val="2"/>
      </w:numPr>
    </w:pPr>
  </w:style>
  <w:style w:type="numbering" w:customStyle="1" w:styleId="WWNum3">
    <w:name w:val="WWNum3"/>
    <w:basedOn w:val="Bezlisty"/>
    <w:rsid w:val="00907263"/>
    <w:pPr>
      <w:numPr>
        <w:numId w:val="3"/>
      </w:numPr>
    </w:pPr>
  </w:style>
  <w:style w:type="numbering" w:customStyle="1" w:styleId="WWNum4">
    <w:name w:val="WWNum4"/>
    <w:basedOn w:val="Bezlisty"/>
    <w:rsid w:val="00907263"/>
    <w:pPr>
      <w:numPr>
        <w:numId w:val="4"/>
      </w:numPr>
    </w:pPr>
  </w:style>
  <w:style w:type="numbering" w:customStyle="1" w:styleId="WWNum5">
    <w:name w:val="WWNum5"/>
    <w:basedOn w:val="Bezlisty"/>
    <w:rsid w:val="00907263"/>
    <w:pPr>
      <w:numPr>
        <w:numId w:val="5"/>
      </w:numPr>
    </w:pPr>
  </w:style>
  <w:style w:type="numbering" w:customStyle="1" w:styleId="WWNum6">
    <w:name w:val="WWNum6"/>
    <w:basedOn w:val="Bezlisty"/>
    <w:rsid w:val="00907263"/>
    <w:pPr>
      <w:numPr>
        <w:numId w:val="6"/>
      </w:numPr>
    </w:pPr>
  </w:style>
  <w:style w:type="numbering" w:customStyle="1" w:styleId="WWNum7">
    <w:name w:val="WWNum7"/>
    <w:basedOn w:val="Bezlisty"/>
    <w:rsid w:val="00907263"/>
    <w:pPr>
      <w:numPr>
        <w:numId w:val="7"/>
      </w:numPr>
    </w:pPr>
  </w:style>
  <w:style w:type="numbering" w:customStyle="1" w:styleId="WWNum8">
    <w:name w:val="WWNum8"/>
    <w:basedOn w:val="Bezlisty"/>
    <w:rsid w:val="00907263"/>
    <w:pPr>
      <w:numPr>
        <w:numId w:val="8"/>
      </w:numPr>
    </w:pPr>
  </w:style>
  <w:style w:type="numbering" w:customStyle="1" w:styleId="WWNum9">
    <w:name w:val="WWNum9"/>
    <w:basedOn w:val="Bezlisty"/>
    <w:rsid w:val="00907263"/>
    <w:pPr>
      <w:numPr>
        <w:numId w:val="9"/>
      </w:numPr>
    </w:pPr>
  </w:style>
  <w:style w:type="numbering" w:customStyle="1" w:styleId="WWNum10">
    <w:name w:val="WWNum10"/>
    <w:basedOn w:val="Bezlisty"/>
    <w:rsid w:val="00907263"/>
    <w:pPr>
      <w:numPr>
        <w:numId w:val="10"/>
      </w:numPr>
    </w:pPr>
  </w:style>
  <w:style w:type="numbering" w:customStyle="1" w:styleId="WWNum11">
    <w:name w:val="WWNum11"/>
    <w:basedOn w:val="Bezlisty"/>
    <w:rsid w:val="00907263"/>
    <w:pPr>
      <w:numPr>
        <w:numId w:val="11"/>
      </w:numPr>
    </w:pPr>
  </w:style>
  <w:style w:type="numbering" w:customStyle="1" w:styleId="WWNum12">
    <w:name w:val="WWNum12"/>
    <w:basedOn w:val="Bezlisty"/>
    <w:rsid w:val="00907263"/>
    <w:pPr>
      <w:numPr>
        <w:numId w:val="12"/>
      </w:numPr>
    </w:pPr>
  </w:style>
  <w:style w:type="numbering" w:customStyle="1" w:styleId="WWNum13">
    <w:name w:val="WWNum13"/>
    <w:basedOn w:val="Bezlisty"/>
    <w:rsid w:val="00907263"/>
    <w:pPr>
      <w:numPr>
        <w:numId w:val="13"/>
      </w:numPr>
    </w:pPr>
  </w:style>
  <w:style w:type="numbering" w:customStyle="1" w:styleId="WWNum14">
    <w:name w:val="WWNum14"/>
    <w:basedOn w:val="Bezlisty"/>
    <w:rsid w:val="00907263"/>
    <w:pPr>
      <w:numPr>
        <w:numId w:val="14"/>
      </w:numPr>
    </w:pPr>
  </w:style>
  <w:style w:type="numbering" w:customStyle="1" w:styleId="WWNum15">
    <w:name w:val="WWNum15"/>
    <w:basedOn w:val="Bezlisty"/>
    <w:rsid w:val="00907263"/>
    <w:pPr>
      <w:numPr>
        <w:numId w:val="15"/>
      </w:numPr>
    </w:pPr>
  </w:style>
  <w:style w:type="numbering" w:customStyle="1" w:styleId="WWNum16">
    <w:name w:val="WWNum16"/>
    <w:basedOn w:val="Bezlisty"/>
    <w:rsid w:val="00907263"/>
    <w:pPr>
      <w:numPr>
        <w:numId w:val="16"/>
      </w:numPr>
    </w:pPr>
  </w:style>
  <w:style w:type="numbering" w:customStyle="1" w:styleId="WWNum17">
    <w:name w:val="WWNum17"/>
    <w:basedOn w:val="Bezlisty"/>
    <w:rsid w:val="00907263"/>
    <w:pPr>
      <w:numPr>
        <w:numId w:val="17"/>
      </w:numPr>
    </w:pPr>
  </w:style>
  <w:style w:type="numbering" w:customStyle="1" w:styleId="WWNum18">
    <w:name w:val="WWNum18"/>
    <w:basedOn w:val="Bezlisty"/>
    <w:rsid w:val="00907263"/>
    <w:pPr>
      <w:numPr>
        <w:numId w:val="18"/>
      </w:numPr>
    </w:pPr>
  </w:style>
  <w:style w:type="numbering" w:customStyle="1" w:styleId="WWNum19">
    <w:name w:val="WWNum19"/>
    <w:basedOn w:val="Bezlisty"/>
    <w:rsid w:val="00907263"/>
    <w:pPr>
      <w:numPr>
        <w:numId w:val="19"/>
      </w:numPr>
    </w:pPr>
  </w:style>
  <w:style w:type="numbering" w:customStyle="1" w:styleId="WWNum20">
    <w:name w:val="WWNum20"/>
    <w:basedOn w:val="Bezlisty"/>
    <w:rsid w:val="00907263"/>
    <w:pPr>
      <w:numPr>
        <w:numId w:val="20"/>
      </w:numPr>
    </w:pPr>
  </w:style>
  <w:style w:type="numbering" w:customStyle="1" w:styleId="WWNum21">
    <w:name w:val="WWNum21"/>
    <w:basedOn w:val="Bezlisty"/>
    <w:rsid w:val="00907263"/>
    <w:pPr>
      <w:numPr>
        <w:numId w:val="21"/>
      </w:numPr>
    </w:pPr>
  </w:style>
  <w:style w:type="numbering" w:customStyle="1" w:styleId="WWNum22">
    <w:name w:val="WWNum22"/>
    <w:basedOn w:val="Bezlisty"/>
    <w:rsid w:val="00907263"/>
    <w:pPr>
      <w:numPr>
        <w:numId w:val="22"/>
      </w:numPr>
    </w:pPr>
  </w:style>
  <w:style w:type="numbering" w:customStyle="1" w:styleId="WWNum23">
    <w:name w:val="WWNum23"/>
    <w:basedOn w:val="Bezlisty"/>
    <w:rsid w:val="00907263"/>
    <w:pPr>
      <w:numPr>
        <w:numId w:val="23"/>
      </w:numPr>
    </w:pPr>
  </w:style>
  <w:style w:type="numbering" w:customStyle="1" w:styleId="WWNum24">
    <w:name w:val="WWNum24"/>
    <w:basedOn w:val="Bezlisty"/>
    <w:rsid w:val="00907263"/>
    <w:pPr>
      <w:numPr>
        <w:numId w:val="24"/>
      </w:numPr>
    </w:pPr>
  </w:style>
  <w:style w:type="numbering" w:customStyle="1" w:styleId="WWNum25">
    <w:name w:val="WWNum25"/>
    <w:basedOn w:val="Bezlisty"/>
    <w:rsid w:val="00907263"/>
    <w:pPr>
      <w:numPr>
        <w:numId w:val="25"/>
      </w:numPr>
    </w:pPr>
  </w:style>
  <w:style w:type="numbering" w:customStyle="1" w:styleId="WWNum26">
    <w:name w:val="WWNum26"/>
    <w:basedOn w:val="Bezlisty"/>
    <w:rsid w:val="00907263"/>
    <w:pPr>
      <w:numPr>
        <w:numId w:val="26"/>
      </w:numPr>
    </w:pPr>
  </w:style>
  <w:style w:type="numbering" w:customStyle="1" w:styleId="WWNum27">
    <w:name w:val="WWNum27"/>
    <w:basedOn w:val="Bezlisty"/>
    <w:rsid w:val="00907263"/>
    <w:pPr>
      <w:numPr>
        <w:numId w:val="27"/>
      </w:numPr>
    </w:pPr>
  </w:style>
  <w:style w:type="numbering" w:customStyle="1" w:styleId="WWNum28">
    <w:name w:val="WWNum28"/>
    <w:basedOn w:val="Bezlisty"/>
    <w:rsid w:val="00907263"/>
    <w:pPr>
      <w:numPr>
        <w:numId w:val="28"/>
      </w:numPr>
    </w:pPr>
  </w:style>
  <w:style w:type="numbering" w:customStyle="1" w:styleId="WWNum29">
    <w:name w:val="WWNum29"/>
    <w:basedOn w:val="Bezlisty"/>
    <w:rsid w:val="00907263"/>
    <w:pPr>
      <w:numPr>
        <w:numId w:val="29"/>
      </w:numPr>
    </w:pPr>
  </w:style>
  <w:style w:type="numbering" w:customStyle="1" w:styleId="WWNum30">
    <w:name w:val="WWNum30"/>
    <w:basedOn w:val="Bezlisty"/>
    <w:rsid w:val="00907263"/>
    <w:pPr>
      <w:numPr>
        <w:numId w:val="73"/>
      </w:numPr>
    </w:pPr>
  </w:style>
  <w:style w:type="numbering" w:customStyle="1" w:styleId="WWNum31">
    <w:name w:val="WWNum31"/>
    <w:basedOn w:val="Bezlisty"/>
    <w:rsid w:val="00907263"/>
    <w:pPr>
      <w:numPr>
        <w:numId w:val="31"/>
      </w:numPr>
    </w:pPr>
  </w:style>
  <w:style w:type="numbering" w:customStyle="1" w:styleId="WWNum32">
    <w:name w:val="WWNum32"/>
    <w:basedOn w:val="Bezlisty"/>
    <w:rsid w:val="00907263"/>
    <w:pPr>
      <w:numPr>
        <w:numId w:val="32"/>
      </w:numPr>
    </w:pPr>
  </w:style>
  <w:style w:type="numbering" w:customStyle="1" w:styleId="WWNum33">
    <w:name w:val="WWNum33"/>
    <w:basedOn w:val="Bezlisty"/>
    <w:rsid w:val="00907263"/>
    <w:pPr>
      <w:numPr>
        <w:numId w:val="33"/>
      </w:numPr>
    </w:pPr>
  </w:style>
  <w:style w:type="numbering" w:customStyle="1" w:styleId="WWNum34">
    <w:name w:val="WWNum34"/>
    <w:basedOn w:val="Bezlisty"/>
    <w:rsid w:val="00907263"/>
    <w:pPr>
      <w:numPr>
        <w:numId w:val="34"/>
      </w:numPr>
    </w:pPr>
  </w:style>
  <w:style w:type="numbering" w:customStyle="1" w:styleId="WWNum35">
    <w:name w:val="WWNum35"/>
    <w:basedOn w:val="Bezlisty"/>
    <w:rsid w:val="00907263"/>
    <w:pPr>
      <w:numPr>
        <w:numId w:val="35"/>
      </w:numPr>
    </w:pPr>
  </w:style>
  <w:style w:type="numbering" w:customStyle="1" w:styleId="WWNum36">
    <w:name w:val="WWNum36"/>
    <w:basedOn w:val="Bezlisty"/>
    <w:rsid w:val="00907263"/>
    <w:pPr>
      <w:numPr>
        <w:numId w:val="36"/>
      </w:numPr>
    </w:pPr>
  </w:style>
  <w:style w:type="numbering" w:customStyle="1" w:styleId="WWNum37">
    <w:name w:val="WWNum37"/>
    <w:basedOn w:val="Bezlisty"/>
    <w:rsid w:val="00907263"/>
    <w:pPr>
      <w:numPr>
        <w:numId w:val="37"/>
      </w:numPr>
    </w:pPr>
  </w:style>
  <w:style w:type="numbering" w:customStyle="1" w:styleId="WWNum38">
    <w:name w:val="WWNum38"/>
    <w:basedOn w:val="Bezlisty"/>
    <w:rsid w:val="00907263"/>
    <w:pPr>
      <w:numPr>
        <w:numId w:val="38"/>
      </w:numPr>
    </w:pPr>
  </w:style>
  <w:style w:type="numbering" w:customStyle="1" w:styleId="WWNum39">
    <w:name w:val="WWNum39"/>
    <w:basedOn w:val="Bezlisty"/>
    <w:rsid w:val="00907263"/>
    <w:pPr>
      <w:numPr>
        <w:numId w:val="71"/>
      </w:numPr>
    </w:pPr>
  </w:style>
  <w:style w:type="numbering" w:customStyle="1" w:styleId="WWNum40">
    <w:name w:val="WWNum40"/>
    <w:basedOn w:val="Bezlisty"/>
    <w:rsid w:val="00907263"/>
    <w:pPr>
      <w:numPr>
        <w:numId w:val="39"/>
      </w:numPr>
    </w:pPr>
  </w:style>
  <w:style w:type="numbering" w:customStyle="1" w:styleId="WWNum41">
    <w:name w:val="WWNum41"/>
    <w:basedOn w:val="Bezlisty"/>
    <w:rsid w:val="00907263"/>
    <w:pPr>
      <w:numPr>
        <w:numId w:val="40"/>
      </w:numPr>
    </w:pPr>
  </w:style>
  <w:style w:type="numbering" w:customStyle="1" w:styleId="WWNum42">
    <w:name w:val="WWNum42"/>
    <w:basedOn w:val="Bezlisty"/>
    <w:rsid w:val="00907263"/>
    <w:pPr>
      <w:numPr>
        <w:numId w:val="41"/>
      </w:numPr>
    </w:pPr>
  </w:style>
  <w:style w:type="numbering" w:customStyle="1" w:styleId="WWNum43">
    <w:name w:val="WWNum43"/>
    <w:basedOn w:val="Bezlisty"/>
    <w:rsid w:val="00907263"/>
    <w:pPr>
      <w:numPr>
        <w:numId w:val="42"/>
      </w:numPr>
    </w:pPr>
  </w:style>
  <w:style w:type="numbering" w:customStyle="1" w:styleId="WWNum44">
    <w:name w:val="WWNum44"/>
    <w:basedOn w:val="Bezlisty"/>
    <w:rsid w:val="00907263"/>
    <w:pPr>
      <w:numPr>
        <w:numId w:val="43"/>
      </w:numPr>
    </w:pPr>
  </w:style>
  <w:style w:type="numbering" w:customStyle="1" w:styleId="WWNum45">
    <w:name w:val="WWNum45"/>
    <w:basedOn w:val="Bezlisty"/>
    <w:rsid w:val="00907263"/>
    <w:pPr>
      <w:numPr>
        <w:numId w:val="44"/>
      </w:numPr>
    </w:pPr>
  </w:style>
  <w:style w:type="numbering" w:customStyle="1" w:styleId="WWNum46">
    <w:name w:val="WWNum46"/>
    <w:basedOn w:val="Bezlisty"/>
    <w:rsid w:val="00907263"/>
    <w:pPr>
      <w:numPr>
        <w:numId w:val="45"/>
      </w:numPr>
    </w:pPr>
  </w:style>
  <w:style w:type="numbering" w:customStyle="1" w:styleId="WWNum47">
    <w:name w:val="WWNum47"/>
    <w:basedOn w:val="Bezlisty"/>
    <w:rsid w:val="00907263"/>
    <w:pPr>
      <w:numPr>
        <w:numId w:val="46"/>
      </w:numPr>
    </w:pPr>
  </w:style>
  <w:style w:type="numbering" w:customStyle="1" w:styleId="WWNum48">
    <w:name w:val="WWNum48"/>
    <w:basedOn w:val="Bezlisty"/>
    <w:rsid w:val="00907263"/>
    <w:pPr>
      <w:numPr>
        <w:numId w:val="47"/>
      </w:numPr>
    </w:pPr>
  </w:style>
  <w:style w:type="numbering" w:customStyle="1" w:styleId="WWNum49">
    <w:name w:val="WWNum49"/>
    <w:basedOn w:val="Bezlisty"/>
    <w:rsid w:val="00907263"/>
    <w:pPr>
      <w:numPr>
        <w:numId w:val="48"/>
      </w:numPr>
    </w:pPr>
  </w:style>
  <w:style w:type="numbering" w:customStyle="1" w:styleId="WWNum50">
    <w:name w:val="WWNum50"/>
    <w:basedOn w:val="Bezlisty"/>
    <w:rsid w:val="00907263"/>
    <w:pPr>
      <w:numPr>
        <w:numId w:val="49"/>
      </w:numPr>
    </w:pPr>
  </w:style>
  <w:style w:type="numbering" w:customStyle="1" w:styleId="WWNum51">
    <w:name w:val="WWNum51"/>
    <w:basedOn w:val="Bezlisty"/>
    <w:rsid w:val="00907263"/>
    <w:pPr>
      <w:numPr>
        <w:numId w:val="50"/>
      </w:numPr>
    </w:pPr>
  </w:style>
  <w:style w:type="numbering" w:customStyle="1" w:styleId="WWNum52">
    <w:name w:val="WWNum52"/>
    <w:basedOn w:val="Bezlisty"/>
    <w:rsid w:val="00907263"/>
    <w:pPr>
      <w:numPr>
        <w:numId w:val="51"/>
      </w:numPr>
    </w:pPr>
  </w:style>
  <w:style w:type="numbering" w:customStyle="1" w:styleId="WWNum53">
    <w:name w:val="WWNum53"/>
    <w:basedOn w:val="Bezlisty"/>
    <w:rsid w:val="00907263"/>
    <w:pPr>
      <w:numPr>
        <w:numId w:val="52"/>
      </w:numPr>
    </w:pPr>
  </w:style>
  <w:style w:type="numbering" w:customStyle="1" w:styleId="WWNum54">
    <w:name w:val="WWNum54"/>
    <w:basedOn w:val="Bezlisty"/>
    <w:rsid w:val="00907263"/>
    <w:pPr>
      <w:numPr>
        <w:numId w:val="53"/>
      </w:numPr>
    </w:pPr>
  </w:style>
  <w:style w:type="numbering" w:customStyle="1" w:styleId="WWNum55">
    <w:name w:val="WWNum55"/>
    <w:basedOn w:val="Bezlisty"/>
    <w:rsid w:val="00907263"/>
    <w:pPr>
      <w:numPr>
        <w:numId w:val="54"/>
      </w:numPr>
    </w:pPr>
  </w:style>
  <w:style w:type="numbering" w:customStyle="1" w:styleId="WWNum56">
    <w:name w:val="WWNum56"/>
    <w:basedOn w:val="Bezlisty"/>
    <w:rsid w:val="00907263"/>
    <w:pPr>
      <w:numPr>
        <w:numId w:val="55"/>
      </w:numPr>
    </w:pPr>
  </w:style>
  <w:style w:type="numbering" w:customStyle="1" w:styleId="WWNum57">
    <w:name w:val="WWNum57"/>
    <w:basedOn w:val="Bezlisty"/>
    <w:rsid w:val="00907263"/>
    <w:pPr>
      <w:numPr>
        <w:numId w:val="56"/>
      </w:numPr>
    </w:pPr>
  </w:style>
  <w:style w:type="numbering" w:customStyle="1" w:styleId="WWNum58">
    <w:name w:val="WWNum58"/>
    <w:basedOn w:val="Bezlisty"/>
    <w:rsid w:val="00907263"/>
    <w:pPr>
      <w:numPr>
        <w:numId w:val="72"/>
      </w:numPr>
    </w:pPr>
  </w:style>
  <w:style w:type="numbering" w:customStyle="1" w:styleId="WWNum59">
    <w:name w:val="WWNum59"/>
    <w:basedOn w:val="Bezlisty"/>
    <w:rsid w:val="00907263"/>
    <w:pPr>
      <w:numPr>
        <w:numId w:val="58"/>
      </w:numPr>
    </w:pPr>
  </w:style>
  <w:style w:type="numbering" w:customStyle="1" w:styleId="WWNum60">
    <w:name w:val="WWNum60"/>
    <w:basedOn w:val="Bezlisty"/>
    <w:rsid w:val="00907263"/>
    <w:pPr>
      <w:numPr>
        <w:numId w:val="59"/>
      </w:numPr>
    </w:pPr>
  </w:style>
  <w:style w:type="numbering" w:customStyle="1" w:styleId="WWNum61">
    <w:name w:val="WWNum61"/>
    <w:basedOn w:val="Bezlisty"/>
    <w:rsid w:val="00907263"/>
    <w:pPr>
      <w:numPr>
        <w:numId w:val="60"/>
      </w:numPr>
    </w:pPr>
  </w:style>
  <w:style w:type="numbering" w:customStyle="1" w:styleId="WWNum62">
    <w:name w:val="WWNum62"/>
    <w:basedOn w:val="Bezlisty"/>
    <w:rsid w:val="00907263"/>
    <w:pPr>
      <w:numPr>
        <w:numId w:val="61"/>
      </w:numPr>
    </w:pPr>
  </w:style>
  <w:style w:type="numbering" w:customStyle="1" w:styleId="WWNum63">
    <w:name w:val="WWNum63"/>
    <w:basedOn w:val="Bezlisty"/>
    <w:rsid w:val="00907263"/>
    <w:pPr>
      <w:numPr>
        <w:numId w:val="62"/>
      </w:numPr>
    </w:pPr>
  </w:style>
  <w:style w:type="numbering" w:customStyle="1" w:styleId="WWNum64">
    <w:name w:val="WWNum64"/>
    <w:basedOn w:val="Bezlisty"/>
    <w:rsid w:val="00907263"/>
    <w:pPr>
      <w:numPr>
        <w:numId w:val="63"/>
      </w:numPr>
    </w:pPr>
  </w:style>
  <w:style w:type="numbering" w:customStyle="1" w:styleId="WWNum65">
    <w:name w:val="WWNum65"/>
    <w:basedOn w:val="Bezlisty"/>
    <w:rsid w:val="00907263"/>
    <w:pPr>
      <w:numPr>
        <w:numId w:val="64"/>
      </w:numPr>
    </w:pPr>
  </w:style>
  <w:style w:type="paragraph" w:styleId="Nagwek">
    <w:name w:val="header"/>
    <w:basedOn w:val="Normalny"/>
    <w:link w:val="Nagwek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907263"/>
  </w:style>
  <w:style w:type="paragraph" w:styleId="Stopka">
    <w:name w:val="footer"/>
    <w:basedOn w:val="Normalny"/>
    <w:link w:val="Stopka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907263"/>
  </w:style>
  <w:style w:type="table" w:styleId="Tabela-Siatka">
    <w:name w:val="Table Grid"/>
    <w:basedOn w:val="Standardowy"/>
    <w:rsid w:val="00F925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F3ED-B3CE-4CAB-B953-2D0A0CE9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Śląskie, dnia _ _.12.2016r.</vt:lpstr>
    </vt:vector>
  </TitlesOfParts>
  <Company/>
  <LinksUpToDate>false</LinksUpToDate>
  <CharactersWithSpaces>6618</CharactersWithSpaces>
  <SharedDoc>false</SharedDoc>
  <HLinks>
    <vt:vector size="18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http://www.mops.siemianowice.4bip.pl/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http://www.mops.siemianowice.pl/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mailto:projektyefs@mops.siemianowice.pl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Śląskie, dnia _ _.12.2016r.</dc:title>
  <dc:creator>Ewelina Sambor</dc:creator>
  <cp:lastModifiedBy>ejambor</cp:lastModifiedBy>
  <cp:revision>2</cp:revision>
  <cp:lastPrinted>2019-09-02T07:41:00Z</cp:lastPrinted>
  <dcterms:created xsi:type="dcterms:W3CDTF">2019-09-02T08:10:00Z</dcterms:created>
  <dcterms:modified xsi:type="dcterms:W3CDTF">2019-09-02T08:10:00Z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