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B8" w:rsidRPr="00133BB8" w:rsidRDefault="00133BB8" w:rsidP="00133BB8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133BB8">
        <w:rPr>
          <w:rFonts w:ascii="Calibri" w:hAnsi="Calibri" w:cs="Calibri"/>
          <w:b/>
          <w:i/>
          <w:sz w:val="22"/>
          <w:szCs w:val="22"/>
        </w:rPr>
        <w:t>Załącznik nr 1</w:t>
      </w:r>
    </w:p>
    <w:p w:rsidR="001A15F6" w:rsidRDefault="00C42782" w:rsidP="00133BB8">
      <w:pPr>
        <w:rPr>
          <w:b/>
          <w:i/>
        </w:rPr>
      </w:pPr>
      <w:r>
        <w:rPr>
          <w:rFonts w:ascii="Calibri" w:hAnsi="Calibri" w:cs="Calibri"/>
          <w:b/>
          <w:sz w:val="22"/>
          <w:szCs w:val="22"/>
        </w:rPr>
        <w:t>Znak sprawy: ZZ.RR.330-0</w:t>
      </w:r>
      <w:r w:rsidR="005252BB">
        <w:rPr>
          <w:rFonts w:ascii="Calibri" w:hAnsi="Calibri" w:cs="Calibri"/>
          <w:b/>
          <w:sz w:val="22"/>
          <w:szCs w:val="22"/>
        </w:rPr>
        <w:t>8</w:t>
      </w:r>
      <w:r w:rsidR="00133BB8">
        <w:rPr>
          <w:rFonts w:ascii="Calibri" w:hAnsi="Calibri" w:cs="Calibri"/>
          <w:b/>
          <w:sz w:val="22"/>
          <w:szCs w:val="22"/>
        </w:rPr>
        <w:t xml:space="preserve">/19                                                              </w:t>
      </w:r>
    </w:p>
    <w:p w:rsidR="001A15F6" w:rsidRDefault="001A15F6" w:rsidP="004C039F">
      <w:pPr>
        <w:jc w:val="center"/>
        <w:rPr>
          <w:b/>
          <w:i/>
        </w:rPr>
      </w:pPr>
    </w:p>
    <w:p w:rsidR="004C039F" w:rsidRPr="00E52CDB" w:rsidRDefault="004C039F" w:rsidP="004C039F">
      <w:pPr>
        <w:jc w:val="center"/>
        <w:rPr>
          <w:rFonts w:asciiTheme="minorHAnsi" w:eastAsia="SimSun" w:hAnsiTheme="minorHAnsi" w:cstheme="minorHAnsi"/>
          <w:b/>
          <w:bCs/>
          <w:kern w:val="2"/>
          <w:sz w:val="22"/>
          <w:szCs w:val="22"/>
          <w:lang w:eastAsia="hi-IN" w:bidi="hi-IN"/>
        </w:rPr>
      </w:pPr>
      <w:r w:rsidRPr="00E52CDB">
        <w:rPr>
          <w:rFonts w:asciiTheme="minorHAnsi" w:hAnsiTheme="minorHAnsi" w:cstheme="minorHAnsi"/>
          <w:b/>
          <w:i/>
          <w:sz w:val="22"/>
          <w:szCs w:val="22"/>
        </w:rPr>
        <w:t xml:space="preserve">SZCZEGÓŁOWY </w:t>
      </w:r>
      <w:r w:rsidR="003671A8">
        <w:rPr>
          <w:rFonts w:asciiTheme="minorHAnsi" w:hAnsiTheme="minorHAnsi" w:cstheme="minorHAnsi"/>
          <w:b/>
          <w:i/>
          <w:sz w:val="22"/>
          <w:szCs w:val="22"/>
        </w:rPr>
        <w:t xml:space="preserve">OPIS </w:t>
      </w:r>
      <w:r w:rsidRPr="00E52CDB">
        <w:rPr>
          <w:rFonts w:asciiTheme="minorHAnsi" w:hAnsiTheme="minorHAnsi" w:cstheme="minorHAnsi"/>
          <w:b/>
          <w:i/>
          <w:sz w:val="22"/>
          <w:szCs w:val="22"/>
        </w:rPr>
        <w:t xml:space="preserve">PRZEDMIOTU ZAMÓWIENIA </w:t>
      </w:r>
    </w:p>
    <w:p w:rsidR="004922EA" w:rsidRDefault="00D47F57" w:rsidP="00CA7176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CZĘŚĆ 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8"/>
        <w:gridCol w:w="1488"/>
        <w:gridCol w:w="840"/>
        <w:gridCol w:w="2699"/>
        <w:gridCol w:w="2695"/>
      </w:tblGrid>
      <w:tr w:rsidR="00102E1F" w:rsidRPr="009F358E" w:rsidTr="00102E1F">
        <w:trPr>
          <w:trHeight w:val="510"/>
        </w:trPr>
        <w:tc>
          <w:tcPr>
            <w:tcW w:w="808" w:type="pct"/>
            <w:shd w:val="pct12" w:color="auto" w:fill="auto"/>
            <w:vAlign w:val="center"/>
          </w:tcPr>
          <w:p w:rsidR="00102E1F" w:rsidRPr="009F358E" w:rsidRDefault="00102E1F" w:rsidP="00102E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808" w:type="pct"/>
            <w:shd w:val="pct12" w:color="auto" w:fill="auto"/>
            <w:vAlign w:val="center"/>
            <w:hideMark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</w:t>
            </w: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tu</w:t>
            </w:r>
          </w:p>
        </w:tc>
        <w:tc>
          <w:tcPr>
            <w:tcW w:w="456" w:type="pct"/>
            <w:shd w:val="pct12" w:color="auto" w:fill="auto"/>
            <w:vAlign w:val="center"/>
            <w:hideMark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465" w:type="pct"/>
            <w:shd w:val="pct12" w:color="auto" w:fill="auto"/>
            <w:vAlign w:val="center"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1463" w:type="pct"/>
            <w:shd w:val="pct12" w:color="auto" w:fill="auto"/>
            <w:vAlign w:val="center"/>
            <w:hideMark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Opis minimalnych wymagań:</w:t>
            </w:r>
          </w:p>
        </w:tc>
      </w:tr>
      <w:tr w:rsidR="00102E1F" w:rsidRPr="009F358E" w:rsidTr="0096077D">
        <w:trPr>
          <w:trHeight w:val="20"/>
        </w:trPr>
        <w:tc>
          <w:tcPr>
            <w:tcW w:w="808" w:type="pct"/>
            <w:vAlign w:val="center"/>
          </w:tcPr>
          <w:p w:rsidR="00102E1F" w:rsidRPr="00102E1F" w:rsidRDefault="00102E1F" w:rsidP="0096077D">
            <w:pPr>
              <w:pStyle w:val="Akapitzlist"/>
              <w:numPr>
                <w:ilvl w:val="0"/>
                <w:numId w:val="78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Trampolina z poręczą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65" w:type="pct"/>
            <w:vAlign w:val="center"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Średnica trampoliny: 100cm x 22, 5cm wysokość, </w:t>
            </w:r>
          </w:p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Nogi: 25 x</w:t>
            </w:r>
            <w:proofErr w:type="gramStart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1,5 x</w:t>
            </w:r>
            <w:proofErr w:type="gramEnd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212mm,</w:t>
            </w:r>
          </w:p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Parametry profilu ramy: 25 x 25 x 1mm, Sprężyny: 32 szt., beczk</w:t>
            </w: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we, </w:t>
            </w:r>
          </w:p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Mata: PP polipropylenowa tkan</w:t>
            </w: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</w:t>
            </w: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na, gram. 270</w:t>
            </w:r>
            <w:proofErr w:type="gramStart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g</w:t>
            </w:r>
            <w:proofErr w:type="gramEnd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./</w:t>
            </w:r>
            <w:proofErr w:type="spellStart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m.kw</w:t>
            </w:r>
            <w:proofErr w:type="spellEnd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./</w:t>
            </w:r>
          </w:p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Max</w:t>
            </w:r>
            <w:proofErr w:type="spellEnd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 waga użytkownika: do 100kg.</w:t>
            </w:r>
          </w:p>
        </w:tc>
      </w:tr>
    </w:tbl>
    <w:p w:rsidR="002B5EE1" w:rsidRDefault="002B5EE1" w:rsidP="00CA7176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2B5EE1" w:rsidRDefault="00530193" w:rsidP="00CA7176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CZĘŚĆ II: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7"/>
        <w:gridCol w:w="1006"/>
        <w:gridCol w:w="575"/>
        <w:gridCol w:w="3316"/>
        <w:gridCol w:w="3316"/>
      </w:tblGrid>
      <w:tr w:rsidR="00102E1F" w:rsidRPr="00CA7176" w:rsidTr="00102E1F">
        <w:trPr>
          <w:trHeight w:val="34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02E1F" w:rsidRPr="00CA7176" w:rsidRDefault="00102E1F" w:rsidP="00102E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02E1F" w:rsidRPr="00CA7176" w:rsidRDefault="00102E1F" w:rsidP="00CA717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02E1F" w:rsidRPr="00CA7176" w:rsidRDefault="00102E1F" w:rsidP="00CA717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02E1F" w:rsidRPr="00CA7176" w:rsidRDefault="00102E1F" w:rsidP="00CA717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02E1F" w:rsidRPr="00CA7176" w:rsidRDefault="00102E1F" w:rsidP="00CA717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Opis minimalnych wymagań: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102E1F" w:rsidRDefault="00102E1F" w:rsidP="00102E1F">
            <w:pPr>
              <w:pStyle w:val="Akapitzlist"/>
              <w:numPr>
                <w:ilvl w:val="0"/>
                <w:numId w:val="79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B342F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Rower górski dziecięcy 20"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B342F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F21F0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szt.</w:t>
            </w:r>
          </w:p>
        </w:tc>
        <w:tc>
          <w:tcPr>
            <w:tcW w:w="1800" w:type="pct"/>
            <w:shd w:val="clear" w:color="auto" w:fill="auto"/>
            <w:hideMark/>
          </w:tcPr>
          <w:p w:rsidR="00102E1F" w:rsidRDefault="00102E1F" w:rsidP="008A1715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Rama – 13" stalowa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</w:p>
          <w:p w:rsidR="00102E1F" w:rsidRPr="00B342F3" w:rsidRDefault="00102E1F" w:rsidP="00B46E4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Widelec – Amorty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zowany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Ilość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Biegów – 6,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Os</w:t>
            </w:r>
            <w:r w:rsidR="00B46E41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przęt Shimano lub równoważny,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Hamulce </w:t>
            </w:r>
            <w:r w:rsidR="00B46E41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V</w:t>
            </w:r>
            <w:r w:rsidR="00B46E41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–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Brake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Opony – 20×1,95.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Rower powinien być wyposażony w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dzwonek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 odblaski z przod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u i z tyłu, odbl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ski na kołach,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stopkę, osłonę łańcucha.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B46E41" w:rsidRDefault="00102E1F" w:rsidP="00102E1F">
            <w:pPr>
              <w:pStyle w:val="Akapitzlist"/>
              <w:numPr>
                <w:ilvl w:val="0"/>
                <w:numId w:val="79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B342F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Rower górski dziecięcy 24"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B342F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F21F0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szt.</w:t>
            </w:r>
          </w:p>
        </w:tc>
        <w:tc>
          <w:tcPr>
            <w:tcW w:w="1800" w:type="pct"/>
            <w:shd w:val="clear" w:color="auto" w:fill="auto"/>
            <w:hideMark/>
          </w:tcPr>
          <w:p w:rsidR="00102E1F" w:rsidRPr="00B342F3" w:rsidRDefault="00102E1F" w:rsidP="00B46E4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Rama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 15" stalowa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Widelec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– Amorty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zowany,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Ilość Biegów – 18,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Osprzęt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Shimano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lub równoważny,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</w:r>
            <w:proofErr w:type="spellStart"/>
            <w:r w:rsidR="00B46E41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Wolnobieg</w:t>
            </w:r>
            <w:proofErr w:type="spellEnd"/>
            <w:r w:rsidR="00B46E41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– 6,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Hamulce – V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Bra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ke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Opony – 24×1,95.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Rower powinien być wyposażony w: dzwonek, odblaski z przodu i z tyłu, odbl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ski na kołach.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B46E41" w:rsidRDefault="00102E1F" w:rsidP="00102E1F">
            <w:pPr>
              <w:pStyle w:val="Akapitzlist"/>
              <w:numPr>
                <w:ilvl w:val="0"/>
                <w:numId w:val="79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B342F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Rower górski dziecięcy 26"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B342F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F21F0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szt.</w:t>
            </w:r>
          </w:p>
        </w:tc>
        <w:tc>
          <w:tcPr>
            <w:tcW w:w="1800" w:type="pct"/>
            <w:shd w:val="clear" w:color="auto" w:fill="auto"/>
            <w:hideMark/>
          </w:tcPr>
          <w:p w:rsidR="00102E1F" w:rsidRPr="00B342F3" w:rsidRDefault="00102E1F" w:rsidP="00B46E4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Rama – 19" aluminiowa,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Widelec – Amortyzowany,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Ilość Biegów – 18,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Osprzęt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Shimano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lub 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równoważny,                                                 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 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Wolnobieg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– 6,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Hamulce – V – Brake,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Opony – 26×1,90.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Rower powinien być wyposażony w: dzwonek, odblaski z przodu i z tyłu, odbl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ski na kołach, stopkę, osłonę łańcucha.</w:t>
            </w:r>
          </w:p>
        </w:tc>
      </w:tr>
    </w:tbl>
    <w:p w:rsidR="004922EA" w:rsidRDefault="004922EA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133BB8" w:rsidRDefault="00D47F57" w:rsidP="0066086B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CZĘŚĆ II</w:t>
      </w:r>
      <w:r w:rsidR="00530193">
        <w:rPr>
          <w:rFonts w:ascii="Calibri" w:hAnsi="Calibri" w:cs="Calibri"/>
          <w:b/>
          <w:i/>
          <w:sz w:val="22"/>
          <w:szCs w:val="22"/>
          <w:lang w:val="pl-PL"/>
        </w:rPr>
        <w:t>I</w:t>
      </w:r>
      <w:r>
        <w:rPr>
          <w:rFonts w:ascii="Calibri" w:hAnsi="Calibri" w:cs="Calibri"/>
          <w:b/>
          <w:i/>
          <w:sz w:val="22"/>
          <w:szCs w:val="22"/>
          <w:lang w:val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7"/>
        <w:gridCol w:w="1006"/>
        <w:gridCol w:w="575"/>
        <w:gridCol w:w="3316"/>
        <w:gridCol w:w="3316"/>
      </w:tblGrid>
      <w:tr w:rsidR="00102E1F" w:rsidRPr="00CA7176" w:rsidTr="00102E1F">
        <w:trPr>
          <w:trHeight w:val="20"/>
          <w:jc w:val="center"/>
        </w:trPr>
        <w:tc>
          <w:tcPr>
            <w:tcW w:w="542" w:type="pct"/>
            <w:shd w:val="pct12" w:color="auto" w:fill="auto"/>
            <w:vAlign w:val="center"/>
          </w:tcPr>
          <w:p w:rsidR="00102E1F" w:rsidRPr="00CA7176" w:rsidRDefault="00102E1F" w:rsidP="00102E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46" w:type="pct"/>
            <w:shd w:val="pct12" w:color="auto" w:fill="auto"/>
            <w:vAlign w:val="center"/>
            <w:hideMark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312" w:type="pct"/>
            <w:shd w:val="pct12" w:color="auto" w:fill="auto"/>
            <w:vAlign w:val="center"/>
            <w:hideMark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800" w:type="pct"/>
            <w:shd w:val="pct12" w:color="auto" w:fill="auto"/>
            <w:vAlign w:val="center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1800" w:type="pct"/>
            <w:shd w:val="pct12" w:color="auto" w:fill="auto"/>
            <w:vAlign w:val="center"/>
            <w:hideMark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Opis minimalnych wymagań: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102E1F" w:rsidRDefault="00102E1F" w:rsidP="00102E1F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Rolki dzi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30-33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pary</w:t>
            </w:r>
            <w:proofErr w:type="gramEnd"/>
          </w:p>
        </w:tc>
        <w:tc>
          <w:tcPr>
            <w:tcW w:w="1800" w:type="pct"/>
            <w:shd w:val="clear" w:color="auto" w:fill="auto"/>
            <w:vAlign w:val="center"/>
            <w:hideMark/>
          </w:tcPr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olki dziecięce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regu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owane w zakre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sie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30-33 +/-1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Płoza łyżworol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ki: aluminiowa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Łożyska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 nie niż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sze niż ABEC 7,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But: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półmiękki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Szkielet: tworzywo sztuczne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Kółka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 poliuretanowe kółka, nie mniejsze niż PU 64mm/82A,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Wkładka: 8 mm pianki o wysokiej gęst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lastRenderedPageBreak/>
              <w:t>ści,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Zapięcie: klamra dwusekcyjna z zabez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niem, pasek na rzep, sznurowanie,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Łyżworolka wyposażona w hamulec,</w:t>
            </w:r>
          </w:p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Przeznacze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ie: jazda rekreacyjna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102E1F" w:rsidRDefault="00102E1F" w:rsidP="00102E1F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Rolki dzi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34-37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</w:t>
            </w:r>
            <w:proofErr w:type="gramEnd"/>
          </w:p>
        </w:tc>
        <w:tc>
          <w:tcPr>
            <w:tcW w:w="1800" w:type="pct"/>
            <w:shd w:val="clear" w:color="auto" w:fill="auto"/>
            <w:vAlign w:val="center"/>
            <w:hideMark/>
          </w:tcPr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olki dziecięce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regu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owane w zakresie 34-37 +/-1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Płoza łyżworol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ki: aluminiowa,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Łożyska: nie niż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sze niż ABEC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7,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But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: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półmiękki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Szkielet: tworzywo sztuczne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Kółka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 poliuretanowe kółka, nie mniejsze niż PU 72mm/82A,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Wkładka: 8mm pianki o wysokiej gęstości,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Zapięcie: klamra dwusekcyjna z zabez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niem, pasek na rzep, sznurowanie,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Łyżworolka wyposażona w hamulec,</w:t>
            </w:r>
          </w:p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Przeznacze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ie: jazda rekreacyjna.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102E1F" w:rsidRDefault="00102E1F" w:rsidP="00102E1F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lki dzi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38-41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para</w:t>
            </w:r>
            <w:proofErr w:type="gramEnd"/>
          </w:p>
        </w:tc>
        <w:tc>
          <w:tcPr>
            <w:tcW w:w="1800" w:type="pct"/>
            <w:shd w:val="clear" w:color="auto" w:fill="auto"/>
            <w:vAlign w:val="center"/>
            <w:hideMark/>
          </w:tcPr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olki dziecięce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regu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owane w zakresie 38-41 +/-1,              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Płoza łyżworol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ki: aluminiowa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Łożyska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 nie niż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sze niż ABEC 7,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But: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pó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łmiękki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Szkielet: tworzywo sztuczne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Kółka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 nie mniejsze niż PU 76mm/82A,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Wkładka: 8 mm pianki o wysokiej gęst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ści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Zapięcie: klamra dwusekcyjna z zabe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zp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niem, pasek na rzep, sznurowanie,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Łyżworolka wyposażona w hamulec,</w:t>
            </w:r>
          </w:p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Przeznacze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ie: jazda rekreacyjna.</w:t>
            </w:r>
          </w:p>
        </w:tc>
      </w:tr>
    </w:tbl>
    <w:p w:rsidR="00133BB8" w:rsidRDefault="00133BB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133BB8" w:rsidRDefault="00530193" w:rsidP="00D47F57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CZĘŚĆ IV</w:t>
      </w:r>
      <w:r w:rsidR="00D47F57">
        <w:rPr>
          <w:rFonts w:ascii="Calibri" w:hAnsi="Calibri" w:cs="Calibri"/>
          <w:b/>
          <w:i/>
          <w:sz w:val="22"/>
          <w:szCs w:val="22"/>
          <w:lang w:val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7"/>
        <w:gridCol w:w="1006"/>
        <w:gridCol w:w="575"/>
        <w:gridCol w:w="3316"/>
        <w:gridCol w:w="3316"/>
      </w:tblGrid>
      <w:tr w:rsidR="00102E1F" w:rsidRPr="00CA7176" w:rsidTr="00102E1F">
        <w:trPr>
          <w:trHeight w:val="20"/>
          <w:jc w:val="center"/>
        </w:trPr>
        <w:tc>
          <w:tcPr>
            <w:tcW w:w="542" w:type="pct"/>
            <w:shd w:val="pct12" w:color="auto" w:fill="auto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46" w:type="pct"/>
            <w:shd w:val="pct12" w:color="auto" w:fill="auto"/>
            <w:vAlign w:val="center"/>
            <w:hideMark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312" w:type="pct"/>
            <w:shd w:val="pct12" w:color="auto" w:fill="auto"/>
            <w:vAlign w:val="center"/>
            <w:hideMark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800" w:type="pct"/>
            <w:shd w:val="pct12" w:color="auto" w:fill="auto"/>
            <w:vAlign w:val="center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1800" w:type="pct"/>
            <w:shd w:val="pct12" w:color="auto" w:fill="auto"/>
            <w:vAlign w:val="center"/>
            <w:hideMark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Opis minimalnych wymagań: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102E1F" w:rsidRDefault="00102E1F" w:rsidP="00102E1F">
            <w:pPr>
              <w:pStyle w:val="Akapitzlist"/>
              <w:numPr>
                <w:ilvl w:val="0"/>
                <w:numId w:val="8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Hulajnoga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800" w:type="pct"/>
            <w:shd w:val="clear" w:color="auto" w:fill="auto"/>
            <w:vAlign w:val="center"/>
            <w:hideMark/>
          </w:tcPr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Regulowana wysokość kierownicy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70-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75-80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Maksymalna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waga użytkownika: 50 kg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Łatwy w obsłudze system składania,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Rama: aluminium,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Rurka: stal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Koła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 PU 125 x 24 mm,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Twardość kółek: 87A,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Łożyska: nie niższe niż ABEC5,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Rączki kierownicy z miękkiej gąbki,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Antypoślizgowy bieżnik,</w:t>
            </w:r>
          </w:p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Hamulec: system hamowania tylnym błotnikiem.</w:t>
            </w:r>
          </w:p>
        </w:tc>
      </w:tr>
    </w:tbl>
    <w:p w:rsidR="00D47F57" w:rsidRDefault="00D47F57" w:rsidP="00D47F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E448C8" w:rsidRDefault="00530193" w:rsidP="00E448C8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CZĘŚĆ </w:t>
      </w:r>
      <w:r w:rsidR="00E448C8">
        <w:rPr>
          <w:rFonts w:ascii="Calibri" w:hAnsi="Calibri" w:cs="Calibri"/>
          <w:b/>
          <w:i/>
          <w:sz w:val="22"/>
          <w:szCs w:val="22"/>
          <w:lang w:val="pl-PL"/>
        </w:rPr>
        <w:t>V: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5"/>
        <w:gridCol w:w="1024"/>
        <w:gridCol w:w="569"/>
        <w:gridCol w:w="3312"/>
        <w:gridCol w:w="3310"/>
      </w:tblGrid>
      <w:tr w:rsidR="00E14B2C" w:rsidRPr="00CA7176" w:rsidTr="00E14B2C">
        <w:trPr>
          <w:trHeight w:val="20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CA7176" w:rsidRDefault="00E14B2C" w:rsidP="00E14B2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14B2C" w:rsidRPr="00CA7176" w:rsidRDefault="00E14B2C" w:rsidP="00E448C8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14B2C" w:rsidRPr="00CA7176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CA7176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14B2C" w:rsidRPr="00CA7176" w:rsidRDefault="00E14B2C" w:rsidP="00E448C8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Opis minimalnych wymagań:</w:t>
            </w:r>
          </w:p>
        </w:tc>
      </w:tr>
      <w:tr w:rsidR="00E14B2C" w:rsidRPr="00CA7176" w:rsidTr="00E14B2C">
        <w:trPr>
          <w:trHeight w:val="20"/>
          <w:jc w:val="center"/>
        </w:trPr>
        <w:tc>
          <w:tcPr>
            <w:tcW w:w="540" w:type="pct"/>
            <w:vAlign w:val="center"/>
          </w:tcPr>
          <w:p w:rsidR="00E14B2C" w:rsidRPr="00E14B2C" w:rsidRDefault="00E14B2C" w:rsidP="0096077D">
            <w:pPr>
              <w:pStyle w:val="Akapitzlist"/>
              <w:numPr>
                <w:ilvl w:val="0"/>
                <w:numId w:val="86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Komplet ochraniaczy - nadgars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ki, kolana, łokcie - Rozmiar S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98" w:type="pct"/>
            <w:vAlign w:val="center"/>
          </w:tcPr>
          <w:p w:rsidR="00E14B2C" w:rsidRPr="00CA7176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spellStart"/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kpl</w:t>
            </w:r>
            <w:proofErr w:type="spellEnd"/>
            <w:proofErr w:type="gramEnd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Rozmiar: S,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 ochraniacze na nadg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ar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stki,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 ochraniacze na łokcie,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 ochraniacze na kolana,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Skorupa: PP(polipropylen),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Materiał: pianka pokryta siateczką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materiał oddy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chający, odprowadzający wilgoć,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Mocowanie: paski regulowane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 elastyc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ne, zapinane na rzep,</w:t>
            </w:r>
          </w:p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Przeznacz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nie: dla dzieci i młodzieży do jazdy rekreacyjnej.</w:t>
            </w:r>
          </w:p>
        </w:tc>
      </w:tr>
      <w:tr w:rsidR="00E14B2C" w:rsidRPr="00CA7176" w:rsidTr="00E14B2C">
        <w:trPr>
          <w:trHeight w:val="20"/>
          <w:jc w:val="center"/>
        </w:trPr>
        <w:tc>
          <w:tcPr>
            <w:tcW w:w="540" w:type="pct"/>
            <w:vAlign w:val="center"/>
          </w:tcPr>
          <w:p w:rsidR="00E14B2C" w:rsidRPr="00B46E41" w:rsidRDefault="00E14B2C" w:rsidP="0096077D">
            <w:pPr>
              <w:pStyle w:val="Akapitzlist"/>
              <w:numPr>
                <w:ilvl w:val="0"/>
                <w:numId w:val="86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Komplet ochraniaczy - nadgars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ki, kolana, łokcie - Rozmiar M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98" w:type="pct"/>
            <w:vAlign w:val="center"/>
          </w:tcPr>
          <w:p w:rsidR="00E14B2C" w:rsidRPr="00CA7176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spellStart"/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kpl</w:t>
            </w:r>
            <w:proofErr w:type="spellEnd"/>
            <w:proofErr w:type="gramEnd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Rozmiar: M,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2 ochraniacze na 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nadg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ar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stki,                                                 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                                  2 ochraniacze na łokcie,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 ochraniacze na kolana,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Skorupa: PP(polipropylen),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Materiał: pianka pokryta siateczką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materiał oddychający, odprowadzający wilgoć,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Mocowanie: paski regulowane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 elastyc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ne, zapinane na rzep,</w:t>
            </w:r>
          </w:p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Przeznacz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nie: dla dzieci i młodzież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y do jazdy rekreacyjnej.</w:t>
            </w:r>
          </w:p>
        </w:tc>
      </w:tr>
      <w:tr w:rsidR="00E14B2C" w:rsidRPr="00CA7176" w:rsidTr="00E14B2C">
        <w:trPr>
          <w:trHeight w:val="20"/>
          <w:jc w:val="center"/>
        </w:trPr>
        <w:tc>
          <w:tcPr>
            <w:tcW w:w="540" w:type="pct"/>
            <w:vAlign w:val="center"/>
          </w:tcPr>
          <w:p w:rsidR="00E14B2C" w:rsidRPr="00B46E41" w:rsidRDefault="00E14B2C" w:rsidP="0096077D">
            <w:pPr>
              <w:pStyle w:val="Akapitzlist"/>
              <w:numPr>
                <w:ilvl w:val="0"/>
                <w:numId w:val="86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Kask row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rowy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46-52cm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98" w:type="pct"/>
            <w:vAlign w:val="center"/>
          </w:tcPr>
          <w:p w:rsidR="00E14B2C" w:rsidRPr="00CA7176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Regulacja w zakresie ok. 46 do 52 cm +/- 2 cm,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Produkt zgodny z wymaganiami dyrek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wy 89/686/EEC i normy EN 1078,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Powłoka zewnętrzna: PVC,</w:t>
            </w:r>
          </w:p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Warstwa wewnętrzna: EPS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Zdejmowane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elementy wyściółki,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Zapięcie pod szyją,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Regulacja: tylne pok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rętło, regulowane boczne paski,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Liczba otworów wentylacyjnych: 12.</w:t>
            </w:r>
          </w:p>
        </w:tc>
      </w:tr>
      <w:tr w:rsidR="00E14B2C" w:rsidRPr="00CA7176" w:rsidTr="00E14B2C">
        <w:trPr>
          <w:trHeight w:val="20"/>
          <w:jc w:val="center"/>
        </w:trPr>
        <w:tc>
          <w:tcPr>
            <w:tcW w:w="540" w:type="pct"/>
            <w:vAlign w:val="center"/>
          </w:tcPr>
          <w:p w:rsidR="00E14B2C" w:rsidRPr="00B46E41" w:rsidRDefault="00E14B2C" w:rsidP="0096077D">
            <w:pPr>
              <w:pStyle w:val="Akapitzlist"/>
              <w:numPr>
                <w:ilvl w:val="0"/>
                <w:numId w:val="86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Kask row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rowy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52-56cm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98" w:type="pct"/>
            <w:vAlign w:val="center"/>
          </w:tcPr>
          <w:p w:rsidR="00E14B2C" w:rsidRPr="00CA7176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Regulacja w zakresie ok. 52 c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 do 57 cm +/- 2 cm,</w:t>
            </w:r>
          </w:p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Produkt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zgodny z wymaganiami dyrekt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wy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89/686/EEC i normy EN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1078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Powłoka zewnętrzna: PVC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Warstwa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wewnętrzna: EPS,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Zdejmowane elementy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wyściółki,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Zapięcie pod szyją,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Regulacja: tylne pok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rętło, regulowane boczne paski,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Liczba otworów wentylacyjnych: 12.</w:t>
            </w:r>
          </w:p>
        </w:tc>
      </w:tr>
    </w:tbl>
    <w:p w:rsidR="00E448C8" w:rsidRDefault="00E448C8" w:rsidP="00E448C8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D47F57" w:rsidRDefault="00D47F57" w:rsidP="00D47F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D47F57" w:rsidRDefault="00D47F57" w:rsidP="00D47F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D47F57" w:rsidRDefault="00D47F57" w:rsidP="00D47F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D47F57" w:rsidRDefault="00D47F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133BB8" w:rsidRDefault="00133BB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133BB8" w:rsidRDefault="00133BB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133BB8" w:rsidRDefault="00133BB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133BB8" w:rsidRDefault="00133BB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70C57" w:rsidRDefault="00070C57" w:rsidP="00E14B2C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70C57" w:rsidRDefault="00070C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70C57" w:rsidRDefault="00070C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70C57" w:rsidRDefault="00070C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70C57" w:rsidRDefault="00070C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E68A6" w:rsidRDefault="007E68A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E68A6" w:rsidRDefault="007E68A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829C6" w:rsidRDefault="007829C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829C6" w:rsidRDefault="007829C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829C6" w:rsidRDefault="007829C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829C6" w:rsidRDefault="007829C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829C6" w:rsidRDefault="007829C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E68A6" w:rsidRDefault="007E68A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E68A6" w:rsidRDefault="007E68A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E86494" w:rsidRDefault="00E86494" w:rsidP="00530193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70BCD" w:rsidRDefault="00670BCD" w:rsidP="004C039F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133BB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2</w:t>
      </w:r>
    </w:p>
    <w:p w:rsidR="00907263" w:rsidRDefault="00CC3338">
      <w:pPr>
        <w:pStyle w:val="Standard"/>
        <w:spacing w:after="0" w:line="360" w:lineRule="auto"/>
        <w:rPr>
          <w:rFonts w:ascii="Calibri" w:hAnsi="Calibri" w:cs="Calibri"/>
          <w:b/>
          <w:i/>
          <w:iCs/>
          <w:sz w:val="22"/>
          <w:szCs w:val="22"/>
          <w:lang w:val="pl-PL"/>
        </w:rPr>
      </w:pPr>
      <w:r>
        <w:rPr>
          <w:rFonts w:ascii="Calibri" w:hAnsi="Calibri" w:cs="Calibri"/>
          <w:b/>
          <w:i/>
          <w:iCs/>
          <w:sz w:val="22"/>
          <w:szCs w:val="22"/>
          <w:lang w:val="pl-PL"/>
        </w:rPr>
        <w:t xml:space="preserve">Znak sprawy: </w:t>
      </w:r>
      <w:r w:rsidR="00C404C9">
        <w:rPr>
          <w:rFonts w:ascii="Calibri" w:hAnsi="Calibri" w:cs="Calibri"/>
          <w:b/>
          <w:i/>
          <w:sz w:val="22"/>
          <w:szCs w:val="22"/>
          <w:lang w:val="pl-PL"/>
        </w:rPr>
        <w:t>ZZ.RR.330-0</w:t>
      </w:r>
      <w:r w:rsidR="005252BB">
        <w:rPr>
          <w:rFonts w:ascii="Calibri" w:hAnsi="Calibri" w:cs="Calibri"/>
          <w:b/>
          <w:i/>
          <w:sz w:val="22"/>
          <w:szCs w:val="22"/>
          <w:lang w:val="pl-PL"/>
        </w:rPr>
        <w:t>8</w:t>
      </w:r>
      <w:r w:rsidR="006E7AE7" w:rsidRPr="006E7AE7">
        <w:rPr>
          <w:rFonts w:ascii="Calibri" w:hAnsi="Calibri" w:cs="Calibri"/>
          <w:b/>
          <w:i/>
          <w:sz w:val="22"/>
          <w:szCs w:val="22"/>
          <w:lang w:val="pl-PL"/>
        </w:rPr>
        <w:t>/19</w:t>
      </w:r>
    </w:p>
    <w:p w:rsidR="00907263" w:rsidRPr="000D0052" w:rsidRDefault="00CC3338" w:rsidP="000D0052">
      <w:pPr>
        <w:pStyle w:val="Standard"/>
        <w:spacing w:line="240" w:lineRule="auto"/>
        <w:jc w:val="both"/>
        <w:rPr>
          <w:i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Dot. realizacji zamówienia publicznego pn.</w:t>
      </w:r>
      <w:r w:rsidR="006E7AE7">
        <w:rPr>
          <w:rFonts w:ascii="Calibri" w:hAnsi="Calibri" w:cs="Calibri"/>
          <w:b/>
          <w:sz w:val="22"/>
          <w:szCs w:val="22"/>
          <w:lang w:val="pl-PL"/>
        </w:rPr>
        <w:t xml:space="preserve"> „</w:t>
      </w:r>
      <w:r w:rsidR="00133BB8">
        <w:rPr>
          <w:rFonts w:ascii="Calibri" w:hAnsi="Calibri" w:cs="Calibri"/>
          <w:b/>
          <w:i/>
          <w:sz w:val="22"/>
          <w:szCs w:val="22"/>
          <w:lang w:val="pl-PL"/>
        </w:rPr>
        <w:t xml:space="preserve">Zakup </w:t>
      </w:r>
      <w:r w:rsidR="00740047">
        <w:rPr>
          <w:rFonts w:ascii="Calibri" w:hAnsi="Calibri" w:cs="Calibri"/>
          <w:b/>
          <w:i/>
          <w:sz w:val="22"/>
          <w:szCs w:val="22"/>
          <w:lang w:val="pl-PL"/>
        </w:rPr>
        <w:t>i dostawa artykułów sportowych wraz z akcesoriami</w:t>
      </w:r>
      <w:r w:rsidR="00133BB8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="006E7AE7" w:rsidRPr="006E7AE7">
        <w:rPr>
          <w:rFonts w:ascii="Calibri" w:hAnsi="Calibri" w:cs="Calibri"/>
          <w:b/>
          <w:i/>
          <w:sz w:val="22"/>
          <w:szCs w:val="22"/>
          <w:lang w:val="pl-PL"/>
        </w:rPr>
        <w:t>w ramach projektu Rodzina razem</w:t>
      </w:r>
      <w:r w:rsidRPr="006E7AE7">
        <w:rPr>
          <w:rFonts w:ascii="Calibri" w:hAnsi="Calibri" w:cs="Calibri"/>
          <w:b/>
          <w:i/>
          <w:sz w:val="22"/>
          <w:szCs w:val="22"/>
          <w:lang w:val="pl-PL"/>
        </w:rPr>
        <w:t>”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ZAMAWIAJĄCY: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 Ośrodek Pomocy Społecznej w Siemianowicach Śląskich</w:t>
      </w:r>
    </w:p>
    <w:p w:rsidR="00907263" w:rsidRDefault="00CC3338">
      <w:pPr>
        <w:pStyle w:val="Standard"/>
        <w:spacing w:line="240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ul. Szkolna</w:t>
      </w:r>
      <w:proofErr w:type="gramStart"/>
      <w:r>
        <w:rPr>
          <w:rFonts w:ascii="Calibri" w:hAnsi="Calibri" w:cs="Calibri"/>
          <w:b/>
          <w:sz w:val="22"/>
          <w:szCs w:val="22"/>
          <w:lang w:val="pl-PL"/>
        </w:rPr>
        <w:t xml:space="preserve"> 17,</w:t>
      </w:r>
      <w:r>
        <w:rPr>
          <w:rFonts w:ascii="Calibri" w:hAnsi="Calibri" w:cs="Calibri"/>
          <w:b/>
          <w:sz w:val="22"/>
          <w:szCs w:val="22"/>
          <w:lang w:val="pl-PL"/>
        </w:rPr>
        <w:br/>
        <w:t>41 — 100 Siemianowice</w:t>
      </w:r>
      <w:proofErr w:type="gramEnd"/>
      <w:r>
        <w:rPr>
          <w:rFonts w:ascii="Calibri" w:hAnsi="Calibri" w:cs="Calibri"/>
          <w:b/>
          <w:sz w:val="22"/>
          <w:szCs w:val="22"/>
          <w:lang w:val="pl-PL"/>
        </w:rPr>
        <w:t xml:space="preserve"> Śląskie</w:t>
      </w:r>
    </w:p>
    <w:p w:rsidR="00907263" w:rsidRDefault="00CC3338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WYKONAWCA: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Nazwa firmy/Imię i nazwisko: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Adres siedziby/adres zamieszkania: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Adres 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</w:p>
    <w:p w:rsidR="00A970CD" w:rsidRDefault="00CC3338" w:rsidP="00A970CD">
      <w:pPr>
        <w:pStyle w:val="Standard"/>
        <w:spacing w:after="0"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  <w:r w:rsidR="00A970CD">
        <w:rPr>
          <w:lang w:val="pl-PL"/>
        </w:rPr>
        <w:t xml:space="preserve"> </w:t>
      </w:r>
    </w:p>
    <w:p w:rsidR="00907263" w:rsidRPr="000B4893" w:rsidRDefault="000B4893" w:rsidP="000B4893">
      <w:pPr>
        <w:pStyle w:val="Standard"/>
        <w:spacing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REGON: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Default="00CC3338">
      <w:pPr>
        <w:pStyle w:val="Standard"/>
        <w:spacing w:after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FORMULARZ OFERTOWY</w:t>
      </w:r>
    </w:p>
    <w:p w:rsidR="00907263" w:rsidRDefault="00907263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</w:p>
    <w:p w:rsidR="00907263" w:rsidRDefault="00CC3338" w:rsidP="001710E0">
      <w:pPr>
        <w:spacing w:after="240"/>
        <w:jc w:val="both"/>
        <w:rPr>
          <w:rFonts w:asciiTheme="minorHAnsi" w:hAnsiTheme="minorHAnsi" w:cstheme="minorHAnsi"/>
          <w:bCs/>
          <w:kern w:val="1"/>
          <w:sz w:val="22"/>
          <w:szCs w:val="22"/>
          <w:lang w:eastAsia="hi-IN" w:bidi="hi-IN"/>
        </w:rPr>
      </w:pPr>
      <w:r w:rsidRPr="000D0052">
        <w:rPr>
          <w:rFonts w:ascii="Calibri" w:hAnsi="Calibri" w:cs="Calibri"/>
          <w:bCs/>
          <w:sz w:val="22"/>
          <w:szCs w:val="22"/>
        </w:rPr>
        <w:t xml:space="preserve">W odpowiedzi na </w:t>
      </w:r>
      <w:r w:rsidRPr="000D0052">
        <w:rPr>
          <w:rFonts w:ascii="Calibri" w:hAnsi="Calibri" w:cs="Calibri"/>
          <w:sz w:val="22"/>
          <w:szCs w:val="22"/>
        </w:rPr>
        <w:t xml:space="preserve">zapytanie ofertowe dot. realizacji zamówienia publicznego pn. </w:t>
      </w:r>
      <w:r w:rsidRPr="000D0052">
        <w:rPr>
          <w:rFonts w:ascii="Calibri" w:hAnsi="Calibri" w:cs="Calibri"/>
          <w:b/>
          <w:sz w:val="22"/>
          <w:szCs w:val="22"/>
        </w:rPr>
        <w:t>„</w:t>
      </w:r>
      <w:r w:rsidR="00456E02">
        <w:rPr>
          <w:rFonts w:ascii="Calibri" w:hAnsi="Calibri" w:cs="Calibri"/>
          <w:b/>
          <w:i/>
          <w:sz w:val="22"/>
          <w:szCs w:val="22"/>
        </w:rPr>
        <w:t xml:space="preserve">Zakup </w:t>
      </w:r>
      <w:r w:rsidR="00140C3A">
        <w:rPr>
          <w:rFonts w:ascii="Calibri" w:hAnsi="Calibri" w:cs="Calibri"/>
          <w:b/>
          <w:i/>
          <w:sz w:val="22"/>
          <w:szCs w:val="22"/>
        </w:rPr>
        <w:t>i dostawa sp</w:t>
      </w:r>
      <w:r w:rsidR="00740047">
        <w:rPr>
          <w:rFonts w:ascii="Calibri" w:hAnsi="Calibri" w:cs="Calibri"/>
          <w:b/>
          <w:i/>
          <w:sz w:val="22"/>
          <w:szCs w:val="22"/>
        </w:rPr>
        <w:t>rzętu sportowego wraz z akcesoriami</w:t>
      </w:r>
      <w:r w:rsidR="00456E02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D60DAD" w:rsidRPr="000D0052">
        <w:rPr>
          <w:rFonts w:ascii="Calibri" w:hAnsi="Calibri" w:cs="Calibri"/>
          <w:b/>
          <w:i/>
          <w:sz w:val="22"/>
          <w:szCs w:val="22"/>
        </w:rPr>
        <w:t>w ramach projektu Rodzina razem</w:t>
      </w:r>
      <w:r w:rsidRPr="000D0052">
        <w:rPr>
          <w:rFonts w:ascii="Calibri" w:hAnsi="Calibri" w:cs="Calibri"/>
          <w:b/>
          <w:i/>
          <w:sz w:val="22"/>
          <w:szCs w:val="22"/>
        </w:rPr>
        <w:t xml:space="preserve">” </w:t>
      </w:r>
      <w:r w:rsidR="001710E0" w:rsidRPr="003E60FF">
        <w:rPr>
          <w:rFonts w:asciiTheme="minorHAnsi" w:hAnsiTheme="minorHAnsi" w:cstheme="minorHAnsi"/>
          <w:kern w:val="1"/>
          <w:sz w:val="22"/>
          <w:szCs w:val="22"/>
        </w:rPr>
        <w:t xml:space="preserve">składam/my ofertę na realizację przedmiotu zamówienia zgodnie z wymogami </w:t>
      </w:r>
      <w:r w:rsidR="001710E0">
        <w:rPr>
          <w:rFonts w:asciiTheme="minorHAnsi" w:hAnsiTheme="minorHAnsi" w:cstheme="minorHAnsi"/>
          <w:kern w:val="1"/>
          <w:sz w:val="22"/>
          <w:szCs w:val="22"/>
        </w:rPr>
        <w:t xml:space="preserve">zawartymi w zapytaniu ofertowym oraz </w:t>
      </w:r>
      <w:r w:rsidR="001710E0">
        <w:rPr>
          <w:rFonts w:asciiTheme="minorHAnsi" w:hAnsiTheme="minorHAnsi" w:cstheme="minorHAnsi"/>
          <w:kern w:val="1"/>
          <w:sz w:val="22"/>
          <w:szCs w:val="22"/>
        </w:rPr>
        <w:br/>
        <w:t xml:space="preserve">w załączniku nr 1 </w:t>
      </w:r>
      <w:r w:rsidR="00E44F03">
        <w:rPr>
          <w:rFonts w:asciiTheme="minorHAnsi" w:hAnsiTheme="minorHAnsi" w:cstheme="minorHAnsi"/>
          <w:kern w:val="1"/>
          <w:sz w:val="22"/>
          <w:szCs w:val="22"/>
        </w:rPr>
        <w:t xml:space="preserve">do </w:t>
      </w:r>
      <w:r w:rsidR="001710E0" w:rsidRPr="003E60FF">
        <w:rPr>
          <w:rFonts w:asciiTheme="minorHAnsi" w:hAnsiTheme="minorHAnsi" w:cstheme="minorHAnsi"/>
          <w:kern w:val="1"/>
          <w:sz w:val="22"/>
          <w:szCs w:val="22"/>
        </w:rPr>
        <w:t>zapytania ofertowego,</w:t>
      </w:r>
      <w:r w:rsidR="00E44F03">
        <w:rPr>
          <w:rFonts w:asciiTheme="minorHAnsi" w:hAnsiTheme="minorHAnsi" w:cstheme="minorHAnsi"/>
          <w:bCs/>
          <w:kern w:val="1"/>
          <w:sz w:val="22"/>
          <w:szCs w:val="22"/>
          <w:lang w:eastAsia="hi-IN" w:bidi="hi-IN"/>
        </w:rPr>
        <w:t xml:space="preserve"> i poniżej przedstawiamy cenę </w:t>
      </w:r>
      <w:r w:rsidR="001710E0" w:rsidRPr="003E60FF">
        <w:rPr>
          <w:rFonts w:asciiTheme="minorHAnsi" w:hAnsiTheme="minorHAnsi" w:cstheme="minorHAnsi"/>
          <w:bCs/>
          <w:kern w:val="1"/>
          <w:sz w:val="22"/>
          <w:szCs w:val="22"/>
          <w:lang w:eastAsia="hi-IN" w:bidi="hi-IN"/>
        </w:rPr>
        <w:t>za wykonanie przedmiotu zamówienia:</w:t>
      </w:r>
    </w:p>
    <w:p w:rsidR="005866F4" w:rsidRPr="0063727B" w:rsidRDefault="005866F4" w:rsidP="005866F4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CZĘŚĆ I:</w:t>
      </w:r>
      <w:r w:rsidR="0063727B" w:rsidRPr="0063727B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 xml:space="preserve"> (należy wypełnić w przypadku składania zamówienia na część 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9"/>
        <w:gridCol w:w="1006"/>
        <w:gridCol w:w="527"/>
        <w:gridCol w:w="214"/>
        <w:gridCol w:w="1444"/>
        <w:gridCol w:w="28"/>
        <w:gridCol w:w="1689"/>
        <w:gridCol w:w="29"/>
        <w:gridCol w:w="1650"/>
        <w:gridCol w:w="7"/>
        <w:gridCol w:w="1687"/>
      </w:tblGrid>
      <w:tr w:rsidR="0063727B" w:rsidRPr="009F358E" w:rsidTr="00110493">
        <w:trPr>
          <w:trHeight w:val="510"/>
        </w:trPr>
        <w:tc>
          <w:tcPr>
            <w:tcW w:w="504" w:type="pct"/>
            <w:shd w:val="pct12" w:color="auto" w:fill="auto"/>
            <w:vAlign w:val="center"/>
          </w:tcPr>
          <w:p w:rsidR="0063727B" w:rsidRPr="009F358E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46" w:type="pct"/>
            <w:shd w:val="pct12" w:color="auto" w:fill="auto"/>
            <w:vAlign w:val="center"/>
            <w:hideMark/>
          </w:tcPr>
          <w:p w:rsidR="0063727B" w:rsidRPr="009F358E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286" w:type="pct"/>
            <w:shd w:val="pct12" w:color="auto" w:fill="auto"/>
            <w:vAlign w:val="center"/>
            <w:hideMark/>
          </w:tcPr>
          <w:p w:rsidR="0063727B" w:rsidRPr="009F358E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915" w:type="pct"/>
            <w:gridSpan w:val="3"/>
            <w:shd w:val="pct12" w:color="auto" w:fill="auto"/>
            <w:vAlign w:val="center"/>
          </w:tcPr>
          <w:p w:rsidR="0063727B" w:rsidRPr="009F358E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917" w:type="pct"/>
            <w:shd w:val="pct12" w:color="auto" w:fill="auto"/>
            <w:vAlign w:val="center"/>
            <w:hideMark/>
          </w:tcPr>
          <w:p w:rsidR="0063727B" w:rsidRPr="00AA7110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za jedną szt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u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kę (netto):</w:t>
            </w:r>
          </w:p>
        </w:tc>
        <w:tc>
          <w:tcPr>
            <w:tcW w:w="916" w:type="pct"/>
            <w:gridSpan w:val="3"/>
            <w:shd w:val="pct12" w:color="auto" w:fill="auto"/>
            <w:vAlign w:val="center"/>
          </w:tcPr>
          <w:p w:rsidR="0063727B" w:rsidRPr="00AA7110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Podatek VAT:</w:t>
            </w:r>
          </w:p>
        </w:tc>
        <w:tc>
          <w:tcPr>
            <w:tcW w:w="916" w:type="pct"/>
            <w:shd w:val="pct12" w:color="auto" w:fill="auto"/>
            <w:vAlign w:val="center"/>
          </w:tcPr>
          <w:p w:rsidR="0063727B" w:rsidRPr="00AA7110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łączna brutto</w:t>
            </w:r>
          </w:p>
          <w:p w:rsidR="0063727B" w:rsidRPr="00AA7110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(ilość sztuk x cena za jedną sztukę + kw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ta podatku VAT):</w:t>
            </w:r>
          </w:p>
        </w:tc>
      </w:tr>
      <w:tr w:rsidR="0063727B" w:rsidRPr="009F358E" w:rsidTr="0063727B">
        <w:trPr>
          <w:trHeight w:val="20"/>
        </w:trPr>
        <w:tc>
          <w:tcPr>
            <w:tcW w:w="504" w:type="pct"/>
            <w:vAlign w:val="center"/>
          </w:tcPr>
          <w:p w:rsidR="0063727B" w:rsidRPr="0063727B" w:rsidRDefault="0063727B" w:rsidP="005866F4">
            <w:pPr>
              <w:pStyle w:val="Akapitzlist"/>
              <w:numPr>
                <w:ilvl w:val="0"/>
                <w:numId w:val="87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3727B" w:rsidRPr="009F358E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Trampolina z poręczą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63727B" w:rsidRPr="009F358E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pct"/>
            <w:gridSpan w:val="3"/>
            <w:vAlign w:val="center"/>
          </w:tcPr>
          <w:p w:rsidR="0063727B" w:rsidRPr="009F358E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63727B" w:rsidRPr="009F358E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gridSpan w:val="3"/>
          </w:tcPr>
          <w:p w:rsidR="0063727B" w:rsidRPr="009F358E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pct"/>
          </w:tcPr>
          <w:p w:rsidR="0063727B" w:rsidRPr="009F358E" w:rsidRDefault="0063727B" w:rsidP="00BA1F6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2130C0" w:rsidRPr="00AA7110" w:rsidTr="006805E0">
        <w:tblPrEx>
          <w:jc w:val="center"/>
        </w:tblPrEx>
        <w:trPr>
          <w:trHeight w:val="567"/>
          <w:jc w:val="center"/>
        </w:trPr>
        <w:tc>
          <w:tcPr>
            <w:tcW w:w="4080" w:type="pct"/>
            <w:gridSpan w:val="9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130C0" w:rsidRPr="00BA11EB" w:rsidRDefault="002130C0" w:rsidP="006805E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BA11EB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Całkowita wartość zamówienia:</w:t>
            </w:r>
          </w:p>
        </w:tc>
        <w:tc>
          <w:tcPr>
            <w:tcW w:w="920" w:type="pct"/>
            <w:gridSpan w:val="2"/>
            <w:tcBorders>
              <w:bottom w:val="single" w:sz="4" w:space="0" w:color="auto"/>
            </w:tcBorders>
          </w:tcPr>
          <w:p w:rsidR="002130C0" w:rsidRPr="00AA7110" w:rsidRDefault="002130C0" w:rsidP="006805E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2130C0" w:rsidRPr="00F76C91" w:rsidTr="002130C0">
        <w:tblPrEx>
          <w:jc w:val="center"/>
        </w:tblPrEx>
        <w:trPr>
          <w:trHeight w:val="567"/>
          <w:jc w:val="center"/>
        </w:trPr>
        <w:tc>
          <w:tcPr>
            <w:tcW w:w="1452" w:type="pct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2130C0" w:rsidRPr="00FF4A4F" w:rsidRDefault="002130C0" w:rsidP="006805E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Przedmiotowe zamówienie zr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e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alizuję/my w terminie</w:t>
            </w:r>
            <w:r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 xml:space="preserve"> (właściwe zaznaczyć X)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: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130C0" w:rsidRPr="00FF4A4F" w:rsidRDefault="002130C0" w:rsidP="006805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Do 7 dni</w:t>
            </w:r>
          </w:p>
        </w:tc>
        <w:tc>
          <w:tcPr>
            <w:tcW w:w="94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0C0" w:rsidRPr="00FF4A4F" w:rsidRDefault="002130C0" w:rsidP="006805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130C0" w:rsidRPr="00FF4A4F" w:rsidRDefault="002130C0" w:rsidP="006805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Od 8 do 14 dni</w:t>
            </w:r>
          </w:p>
        </w:tc>
        <w:tc>
          <w:tcPr>
            <w:tcW w:w="9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0C0" w:rsidRDefault="002130C0" w:rsidP="006805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  <w:p w:rsidR="002130C0" w:rsidRDefault="002130C0" w:rsidP="0068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0C0" w:rsidRPr="00F76C91" w:rsidRDefault="002130C0" w:rsidP="0068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866F4" w:rsidRDefault="005866F4" w:rsidP="00D55AB5">
      <w:pPr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D55AB5" w:rsidRPr="00D55AB5" w:rsidRDefault="00D55AB5" w:rsidP="00D55AB5">
      <w:pPr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</w:pPr>
      <w:r w:rsidRPr="00D55AB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  <w:t xml:space="preserve">CZĘŚĆ </w:t>
      </w:r>
      <w:r w:rsidR="0063727B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  <w:t>I</w:t>
      </w:r>
      <w:r w:rsidRPr="00D55AB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  <w:t>I:</w:t>
      </w:r>
      <w:r w:rsidR="00CD606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  <w:t xml:space="preserve"> (należy wypełnić w przypadku składania zamówienia na część </w:t>
      </w:r>
      <w:r w:rsidR="0063727B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  <w:t>I</w:t>
      </w:r>
      <w:r w:rsidR="00CD606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  <w:t>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"/>
        <w:gridCol w:w="1006"/>
        <w:gridCol w:w="526"/>
        <w:gridCol w:w="243"/>
        <w:gridCol w:w="1444"/>
        <w:gridCol w:w="1708"/>
        <w:gridCol w:w="39"/>
        <w:gridCol w:w="1649"/>
        <w:gridCol w:w="1695"/>
      </w:tblGrid>
      <w:tr w:rsidR="00E14B2C" w:rsidRPr="00AA7110" w:rsidTr="00E14B2C">
        <w:trPr>
          <w:trHeight w:val="34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AA7110" w:rsidRDefault="00E14B2C" w:rsidP="00E14B2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14B2C" w:rsidRPr="00AA7110" w:rsidRDefault="00E14B2C" w:rsidP="00D55AB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za jedną sztukę (netto):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Podatek VAT: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łączna brutto</w:t>
            </w:r>
          </w:p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(ilość sztuk x cena za jedną sztukę + kw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ta podatku VAT):</w:t>
            </w:r>
          </w:p>
        </w:tc>
      </w:tr>
      <w:tr w:rsidR="00E14B2C" w:rsidRPr="00AA7110" w:rsidTr="00767141">
        <w:trPr>
          <w:trHeight w:val="20"/>
          <w:jc w:val="center"/>
        </w:trPr>
        <w:tc>
          <w:tcPr>
            <w:tcW w:w="489" w:type="pct"/>
            <w:vAlign w:val="center"/>
          </w:tcPr>
          <w:p w:rsidR="00E14B2C" w:rsidRPr="00B46E41" w:rsidRDefault="00E14B2C" w:rsidP="00767141">
            <w:pPr>
              <w:pStyle w:val="Akapitzlist"/>
              <w:numPr>
                <w:ilvl w:val="0"/>
                <w:numId w:val="8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Rower górski dziecięcy 20"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16" w:type="pct"/>
            <w:gridSpan w:val="2"/>
            <w:vAlign w:val="center"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927" w:type="pct"/>
            <w:shd w:val="clear" w:color="auto" w:fill="auto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gridSpan w:val="2"/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767141">
        <w:trPr>
          <w:trHeight w:val="20"/>
          <w:jc w:val="center"/>
        </w:trPr>
        <w:tc>
          <w:tcPr>
            <w:tcW w:w="489" w:type="pct"/>
            <w:vAlign w:val="center"/>
          </w:tcPr>
          <w:p w:rsidR="00E14B2C" w:rsidRPr="00E14B2C" w:rsidRDefault="00E14B2C" w:rsidP="00767141">
            <w:pPr>
              <w:pStyle w:val="Akapitzlist"/>
              <w:numPr>
                <w:ilvl w:val="0"/>
                <w:numId w:val="8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Rower górski dziecięcy 24"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16" w:type="pct"/>
            <w:gridSpan w:val="2"/>
            <w:vAlign w:val="center"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927" w:type="pct"/>
            <w:shd w:val="clear" w:color="auto" w:fill="auto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gridSpan w:val="2"/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767141">
        <w:trPr>
          <w:trHeight w:val="20"/>
          <w:jc w:val="center"/>
        </w:trPr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E14B2C" w:rsidRPr="00E14B2C" w:rsidRDefault="00E14B2C" w:rsidP="00767141">
            <w:pPr>
              <w:pStyle w:val="Akapitzlist"/>
              <w:numPr>
                <w:ilvl w:val="0"/>
                <w:numId w:val="8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Rower górski dziecięcy 26"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pct"/>
            <w:gridSpan w:val="2"/>
            <w:tcBorders>
              <w:bottom w:val="single" w:sz="4" w:space="0" w:color="auto"/>
            </w:tcBorders>
            <w:vAlign w:val="center"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tcBorders>
              <w:bottom w:val="single" w:sz="4" w:space="0" w:color="auto"/>
            </w:tcBorders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567"/>
          <w:jc w:val="center"/>
        </w:trPr>
        <w:tc>
          <w:tcPr>
            <w:tcW w:w="4080" w:type="pct"/>
            <w:gridSpan w:val="8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BA11EB" w:rsidRDefault="00E14B2C" w:rsidP="00E14B2C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BA11EB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Całkowita wartość zamówienia: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567"/>
          <w:jc w:val="center"/>
        </w:trPr>
        <w:tc>
          <w:tcPr>
            <w:tcW w:w="1453" w:type="pct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lastRenderedPageBreak/>
              <w:t>Przedmiotowe zamówienie zr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e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alizuję/my w terminie</w:t>
            </w:r>
            <w:r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 xml:space="preserve"> (właściwe zaznaczyć X)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: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Do 7 dni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Od 8 do 14 dni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B2C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  <w:p w:rsidR="00E14B2C" w:rsidRDefault="00E14B2C" w:rsidP="00D46D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4B2C" w:rsidRPr="00F76C91" w:rsidRDefault="00E14B2C" w:rsidP="00D46D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55AB5" w:rsidRDefault="00D55AB5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B55F57" w:rsidRPr="00CD6065" w:rsidRDefault="00D55AB5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CZĘŚĆ I</w:t>
      </w:r>
      <w:r w:rsidR="00B356BA">
        <w:rPr>
          <w:rFonts w:ascii="Calibri" w:hAnsi="Calibri" w:cs="Calibri"/>
          <w:b/>
          <w:i/>
          <w:sz w:val="22"/>
          <w:szCs w:val="22"/>
          <w:lang w:val="pl-PL"/>
        </w:rPr>
        <w:t>I</w:t>
      </w:r>
      <w:r>
        <w:rPr>
          <w:rFonts w:ascii="Calibri" w:hAnsi="Calibri" w:cs="Calibri"/>
          <w:b/>
          <w:i/>
          <w:sz w:val="22"/>
          <w:szCs w:val="22"/>
          <w:lang w:val="pl-PL"/>
        </w:rPr>
        <w:t>I:</w:t>
      </w:r>
      <w:r w:rsidR="00CD6065" w:rsidRPr="00CD606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 xml:space="preserve"> (należy wypełnić w przypadku składania zamówienia na część </w:t>
      </w:r>
      <w:r w:rsidR="00CD606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>I</w:t>
      </w:r>
      <w:r w:rsidR="00BE6BEF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>I</w:t>
      </w:r>
      <w:r w:rsidR="00CD6065" w:rsidRPr="00CD606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>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9"/>
        <w:gridCol w:w="1006"/>
        <w:gridCol w:w="527"/>
        <w:gridCol w:w="1960"/>
        <w:gridCol w:w="1486"/>
        <w:gridCol w:w="1643"/>
        <w:gridCol w:w="1689"/>
      </w:tblGrid>
      <w:tr w:rsidR="00E14B2C" w:rsidRPr="00AA7110" w:rsidTr="00E14B2C">
        <w:trPr>
          <w:trHeight w:val="20"/>
          <w:jc w:val="center"/>
        </w:trPr>
        <w:tc>
          <w:tcPr>
            <w:tcW w:w="488" w:type="pct"/>
            <w:shd w:val="pct12" w:color="auto" w:fill="auto"/>
            <w:vAlign w:val="center"/>
          </w:tcPr>
          <w:p w:rsidR="00E14B2C" w:rsidRPr="00AA7110" w:rsidRDefault="00E14B2C" w:rsidP="00E14B2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46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286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064" w:type="pct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807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za jedną sztukę (netto):</w:t>
            </w:r>
          </w:p>
        </w:tc>
        <w:tc>
          <w:tcPr>
            <w:tcW w:w="892" w:type="pct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Podatek VAT:</w:t>
            </w:r>
          </w:p>
        </w:tc>
        <w:tc>
          <w:tcPr>
            <w:tcW w:w="917" w:type="pct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łączna brutto</w:t>
            </w:r>
          </w:p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(ilość sztuk x cena za jedną sztukę + kw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ta podatku VAT):</w:t>
            </w:r>
          </w:p>
        </w:tc>
      </w:tr>
      <w:tr w:rsidR="00E14B2C" w:rsidRPr="00AA7110" w:rsidTr="00767141">
        <w:trPr>
          <w:trHeight w:val="20"/>
          <w:jc w:val="center"/>
        </w:trPr>
        <w:tc>
          <w:tcPr>
            <w:tcW w:w="488" w:type="pct"/>
            <w:vAlign w:val="center"/>
          </w:tcPr>
          <w:p w:rsidR="00E14B2C" w:rsidRPr="00B46E41" w:rsidRDefault="00E14B2C" w:rsidP="00767141">
            <w:pPr>
              <w:pStyle w:val="Akapitzlist"/>
              <w:numPr>
                <w:ilvl w:val="0"/>
                <w:numId w:val="8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Rolki dzi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30-33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064" w:type="pct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pary</w:t>
            </w:r>
            <w:proofErr w:type="gram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2" w:type="pct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7" w:type="pct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767141">
        <w:trPr>
          <w:trHeight w:val="20"/>
          <w:jc w:val="center"/>
        </w:trPr>
        <w:tc>
          <w:tcPr>
            <w:tcW w:w="488" w:type="pct"/>
            <w:vAlign w:val="center"/>
          </w:tcPr>
          <w:p w:rsidR="00E14B2C" w:rsidRPr="00E14B2C" w:rsidRDefault="00E14B2C" w:rsidP="00767141">
            <w:pPr>
              <w:pStyle w:val="Akapitzlist"/>
              <w:numPr>
                <w:ilvl w:val="0"/>
                <w:numId w:val="8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Rolki dzi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34-37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64" w:type="pct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</w:t>
            </w:r>
            <w:proofErr w:type="gram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2" w:type="pct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8" w:type="pct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767141">
        <w:trPr>
          <w:trHeight w:val="20"/>
          <w:jc w:val="center"/>
        </w:trPr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E14B2C" w:rsidRPr="00E14B2C" w:rsidRDefault="00E14B2C" w:rsidP="00767141">
            <w:pPr>
              <w:pStyle w:val="Akapitzlist"/>
              <w:numPr>
                <w:ilvl w:val="0"/>
                <w:numId w:val="8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lki dzi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cięce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38-41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64" w:type="pct"/>
            <w:tcBorders>
              <w:bottom w:val="single" w:sz="4" w:space="0" w:color="auto"/>
            </w:tcBorders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para</w:t>
            </w:r>
            <w:proofErr w:type="gramEnd"/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8" w:type="pct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567"/>
          <w:jc w:val="center"/>
        </w:trPr>
        <w:tc>
          <w:tcPr>
            <w:tcW w:w="1" w:type="pct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AA7110" w:rsidRDefault="00E14B2C" w:rsidP="00E14B2C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A11EB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Całkowita wartość zamówienia: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F76C91" w:rsidTr="00886F12">
        <w:trPr>
          <w:trHeight w:val="567"/>
          <w:jc w:val="center"/>
        </w:trPr>
        <w:tc>
          <w:tcPr>
            <w:tcW w:w="1" w:type="pct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Przedmiotowe zamówienie zrealizuję/my w terminie</w:t>
            </w:r>
            <w:r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 xml:space="preserve"> (właściwe zaznaczyć X)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: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Do 7 dni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18142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shd w:val="pct12" w:color="auto" w:fill="auto"/>
              </w:rPr>
              <w:t>Od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8 do 14 dni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B2C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  <w:p w:rsidR="00E14B2C" w:rsidRDefault="00E14B2C" w:rsidP="00D46D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4B2C" w:rsidRPr="00F76C91" w:rsidRDefault="00E14B2C" w:rsidP="00D46D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55F57" w:rsidRPr="00402AA1" w:rsidRDefault="00B356BA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CZĘŚĆ IV</w:t>
      </w:r>
      <w:r w:rsidR="00091D2B">
        <w:rPr>
          <w:rFonts w:ascii="Calibri" w:hAnsi="Calibri" w:cs="Calibri"/>
          <w:b/>
          <w:i/>
          <w:sz w:val="22"/>
          <w:szCs w:val="22"/>
          <w:lang w:val="pl-PL"/>
        </w:rPr>
        <w:t>:</w:t>
      </w:r>
      <w:r w:rsidR="00402AA1" w:rsidRPr="00402AA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 xml:space="preserve"> (należy wypełnić w przypadku składania zamówienia na część I</w:t>
      </w:r>
      <w:r w:rsidR="00BE6BEF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>V</w:t>
      </w:r>
      <w:r w:rsidR="00402AA1" w:rsidRPr="00402AA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6"/>
        <w:gridCol w:w="1006"/>
        <w:gridCol w:w="527"/>
        <w:gridCol w:w="243"/>
        <w:gridCol w:w="1698"/>
        <w:gridCol w:w="1510"/>
        <w:gridCol w:w="1645"/>
        <w:gridCol w:w="1685"/>
      </w:tblGrid>
      <w:tr w:rsidR="00E14B2C" w:rsidRPr="00AA7110" w:rsidTr="00E14B2C">
        <w:trPr>
          <w:trHeight w:val="567"/>
          <w:jc w:val="center"/>
        </w:trPr>
        <w:tc>
          <w:tcPr>
            <w:tcW w:w="486" w:type="pct"/>
            <w:shd w:val="pct12" w:color="auto" w:fill="auto"/>
            <w:vAlign w:val="center"/>
          </w:tcPr>
          <w:p w:rsidR="00E14B2C" w:rsidRPr="00AA7110" w:rsidRDefault="00E14B2C" w:rsidP="00E14B2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46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286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053" w:type="pct"/>
            <w:gridSpan w:val="2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820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za jedną sztukę (netto):</w:t>
            </w:r>
          </w:p>
        </w:tc>
        <w:tc>
          <w:tcPr>
            <w:tcW w:w="893" w:type="pct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Podatek VAT:</w:t>
            </w:r>
          </w:p>
        </w:tc>
        <w:tc>
          <w:tcPr>
            <w:tcW w:w="916" w:type="pct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łączna brutto</w:t>
            </w:r>
          </w:p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(ilość sztuk x cena za jedną sztukę + kw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ta podatku VAT):</w:t>
            </w:r>
          </w:p>
        </w:tc>
      </w:tr>
      <w:tr w:rsidR="00E14B2C" w:rsidRPr="00AA7110" w:rsidTr="00767141">
        <w:trPr>
          <w:trHeight w:val="567"/>
          <w:jc w:val="center"/>
        </w:trPr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E14B2C" w:rsidRPr="00B46E41" w:rsidRDefault="00E14B2C" w:rsidP="00767141">
            <w:pPr>
              <w:pStyle w:val="Akapitzlist"/>
              <w:numPr>
                <w:ilvl w:val="0"/>
                <w:numId w:val="84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Hulajnoga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567"/>
          <w:jc w:val="center"/>
        </w:trPr>
        <w:tc>
          <w:tcPr>
            <w:tcW w:w="4084" w:type="pct"/>
            <w:gridSpan w:val="7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AA7110" w:rsidRDefault="00E14B2C" w:rsidP="00E14B2C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Całkowita wartość zamówienia brutto: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F76C91" w:rsidTr="00E14B2C">
        <w:trPr>
          <w:trHeight w:val="567"/>
          <w:jc w:val="center"/>
        </w:trPr>
        <w:tc>
          <w:tcPr>
            <w:tcW w:w="1450" w:type="pct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Przedmiotowe zamówienie zr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e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alizuję/my w terminie</w:t>
            </w:r>
            <w:r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 xml:space="preserve"> (właściwe zaznaczyć X)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: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Do 7 dni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Od 8 do 14 dni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B2C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  <w:p w:rsidR="00E14B2C" w:rsidRDefault="00E14B2C" w:rsidP="00D46D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4B2C" w:rsidRPr="00F76C91" w:rsidRDefault="00E14B2C" w:rsidP="00D46D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91D2B" w:rsidRPr="00402AA1" w:rsidRDefault="00B356BA" w:rsidP="00091D2B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CZĘŚĆ </w:t>
      </w:r>
      <w:r w:rsidR="00091D2B">
        <w:rPr>
          <w:rFonts w:ascii="Calibri" w:hAnsi="Calibri" w:cs="Calibri"/>
          <w:b/>
          <w:i/>
          <w:sz w:val="22"/>
          <w:szCs w:val="22"/>
          <w:lang w:val="pl-PL"/>
        </w:rPr>
        <w:t>V:</w:t>
      </w:r>
      <w:r w:rsidR="00402AA1" w:rsidRPr="00402AA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 xml:space="preserve"> (należy wypełnić w przypadku</w:t>
      </w:r>
      <w:r w:rsidR="00BE6BEF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 xml:space="preserve"> składania zamówienia na część </w:t>
      </w:r>
      <w:r w:rsidR="00402AA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>V</w:t>
      </w:r>
      <w:r w:rsidR="00402AA1" w:rsidRPr="00402AA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9"/>
        <w:gridCol w:w="1024"/>
        <w:gridCol w:w="527"/>
        <w:gridCol w:w="1984"/>
        <w:gridCol w:w="1486"/>
        <w:gridCol w:w="914"/>
        <w:gridCol w:w="707"/>
        <w:gridCol w:w="470"/>
        <w:gridCol w:w="1199"/>
      </w:tblGrid>
      <w:tr w:rsidR="00E14B2C" w:rsidRPr="00AA7110" w:rsidTr="00E14B2C">
        <w:trPr>
          <w:trHeight w:val="20"/>
          <w:jc w:val="center"/>
        </w:trPr>
        <w:tc>
          <w:tcPr>
            <w:tcW w:w="488" w:type="pct"/>
            <w:shd w:val="pct12" w:color="auto" w:fill="auto"/>
            <w:vAlign w:val="center"/>
          </w:tcPr>
          <w:p w:rsidR="00E14B2C" w:rsidRPr="00AA7110" w:rsidRDefault="00E14B2C" w:rsidP="00E14B2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56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286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077" w:type="pct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807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za jedną sztukę (netto):</w:t>
            </w:r>
          </w:p>
        </w:tc>
        <w:tc>
          <w:tcPr>
            <w:tcW w:w="880" w:type="pct"/>
            <w:gridSpan w:val="2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Podatek VAT:</w:t>
            </w:r>
          </w:p>
        </w:tc>
        <w:tc>
          <w:tcPr>
            <w:tcW w:w="906" w:type="pct"/>
            <w:gridSpan w:val="2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łączna brutto</w:t>
            </w:r>
          </w:p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(ilość sztuk x cena za jedną sztukę + kwota podatku VAT):</w:t>
            </w:r>
          </w:p>
        </w:tc>
      </w:tr>
      <w:tr w:rsidR="00E14B2C" w:rsidRPr="00AA7110" w:rsidTr="00E14B2C">
        <w:trPr>
          <w:trHeight w:val="20"/>
          <w:jc w:val="center"/>
        </w:trPr>
        <w:tc>
          <w:tcPr>
            <w:tcW w:w="488" w:type="pct"/>
            <w:vAlign w:val="center"/>
          </w:tcPr>
          <w:p w:rsidR="00E14B2C" w:rsidRPr="00B46E41" w:rsidRDefault="00E14B2C" w:rsidP="00E14B2C">
            <w:pPr>
              <w:pStyle w:val="Akapitzlist"/>
              <w:numPr>
                <w:ilvl w:val="0"/>
                <w:numId w:val="8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Komplet ochraniaczy - nadgars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ki, kolana, łokcie - Rozmiar S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77" w:type="pct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spellStart"/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kpl</w:t>
            </w:r>
            <w:proofErr w:type="spellEnd"/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20"/>
          <w:jc w:val="center"/>
        </w:trPr>
        <w:tc>
          <w:tcPr>
            <w:tcW w:w="488" w:type="pct"/>
            <w:vAlign w:val="center"/>
          </w:tcPr>
          <w:p w:rsidR="00E14B2C" w:rsidRPr="00E14B2C" w:rsidRDefault="00E14B2C" w:rsidP="00E14B2C">
            <w:pPr>
              <w:pStyle w:val="Akapitzlist"/>
              <w:numPr>
                <w:ilvl w:val="0"/>
                <w:numId w:val="8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Komplet ochraniaczy - nadgars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ki, kolana, łokcie - Rozmiar M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77" w:type="pct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spellStart"/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kpl</w:t>
            </w:r>
            <w:proofErr w:type="spellEnd"/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20"/>
          <w:jc w:val="center"/>
        </w:trPr>
        <w:tc>
          <w:tcPr>
            <w:tcW w:w="488" w:type="pct"/>
            <w:vAlign w:val="center"/>
          </w:tcPr>
          <w:p w:rsidR="00E14B2C" w:rsidRPr="00E14B2C" w:rsidRDefault="00E14B2C" w:rsidP="00E14B2C">
            <w:pPr>
              <w:pStyle w:val="Akapitzlist"/>
              <w:numPr>
                <w:ilvl w:val="0"/>
                <w:numId w:val="8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Kask row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rowy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46-52cm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77" w:type="pct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20"/>
          <w:jc w:val="center"/>
        </w:trPr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E14B2C" w:rsidRPr="00E14B2C" w:rsidRDefault="00E14B2C" w:rsidP="00E14B2C">
            <w:pPr>
              <w:pStyle w:val="Akapitzlist"/>
              <w:numPr>
                <w:ilvl w:val="0"/>
                <w:numId w:val="8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Kask row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rowy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52-56cm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pct"/>
            <w:gridSpan w:val="2"/>
            <w:tcBorders>
              <w:bottom w:val="single" w:sz="4" w:space="0" w:color="auto"/>
            </w:tcBorders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FF4A4F" w:rsidTr="00E14B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0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E14B2C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Całkowita wartość zamówienia brutto: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FF4A4F" w:rsidTr="00E14B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Przedmiotowe zamówienie zrealizuję/my w terminie</w:t>
            </w:r>
            <w:r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 xml:space="preserve"> (właściwe zaznaczyć X)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Do 7 dni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Od 8 do 14 dni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907263" w:rsidRDefault="00CC3338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Oświadczam/my, że:</w:t>
      </w:r>
    </w:p>
    <w:p w:rsidR="00075273" w:rsidRPr="000841E6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0841E6">
        <w:rPr>
          <w:rFonts w:ascii="Calibri" w:hAnsi="Calibri" w:cs="Calibri"/>
          <w:sz w:val="22"/>
          <w:szCs w:val="22"/>
          <w:lang w:val="pl-PL" w:eastAsia="pl-PL"/>
        </w:rPr>
        <w:t>w</w:t>
      </w:r>
      <w:proofErr w:type="gram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całkowitej cenie oferty zostały uwzględnione wszystkie koszty </w:t>
      </w:r>
      <w:r w:rsidR="00402AA1">
        <w:rPr>
          <w:rFonts w:ascii="Calibri" w:hAnsi="Calibri" w:cs="Calibri"/>
          <w:sz w:val="22"/>
          <w:szCs w:val="22"/>
          <w:lang w:val="pl-PL" w:eastAsia="pl-PL"/>
        </w:rPr>
        <w:t xml:space="preserve">zakupu i </w:t>
      </w:r>
      <w:r w:rsidRPr="000841E6">
        <w:rPr>
          <w:rFonts w:ascii="Calibri" w:hAnsi="Calibri" w:cs="Calibri"/>
          <w:sz w:val="22"/>
          <w:szCs w:val="22"/>
          <w:lang w:val="pl-PL" w:eastAsia="pl-PL"/>
        </w:rPr>
        <w:t>wykonania dostawy w zakresie określonym</w:t>
      </w:r>
      <w:r w:rsidR="00075273" w:rsidRPr="000841E6">
        <w:rPr>
          <w:rFonts w:ascii="Calibri" w:hAnsi="Calibri" w:cs="Calibri"/>
          <w:sz w:val="22"/>
          <w:szCs w:val="22"/>
          <w:lang w:val="pl-PL" w:eastAsia="pl-PL"/>
        </w:rPr>
        <w:t xml:space="preserve"> w zapytaniu ofertowym nr ZZ.</w:t>
      </w:r>
      <w:r w:rsidR="00125BC0" w:rsidRPr="000841E6">
        <w:rPr>
          <w:rFonts w:ascii="Calibri" w:hAnsi="Calibri" w:cs="Calibri"/>
          <w:sz w:val="22"/>
          <w:szCs w:val="22"/>
          <w:lang w:val="pl-PL" w:eastAsia="pl-PL"/>
        </w:rPr>
        <w:t>RR</w:t>
      </w:r>
      <w:r w:rsidR="00140C3A" w:rsidRPr="000841E6">
        <w:rPr>
          <w:rFonts w:ascii="Calibri" w:hAnsi="Calibri" w:cs="Calibri"/>
          <w:sz w:val="22"/>
          <w:szCs w:val="22"/>
          <w:lang w:val="pl-PL" w:eastAsia="pl-PL"/>
        </w:rPr>
        <w:t>.330-0</w:t>
      </w:r>
      <w:r w:rsidR="005252BB">
        <w:rPr>
          <w:rFonts w:ascii="Calibri" w:hAnsi="Calibri" w:cs="Calibri"/>
          <w:sz w:val="22"/>
          <w:szCs w:val="22"/>
          <w:lang w:val="pl-PL" w:eastAsia="pl-PL"/>
        </w:rPr>
        <w:t>8</w:t>
      </w:r>
      <w:r w:rsidRPr="000841E6">
        <w:rPr>
          <w:rFonts w:ascii="Calibri" w:hAnsi="Calibri" w:cs="Calibri"/>
          <w:sz w:val="22"/>
          <w:szCs w:val="22"/>
          <w:lang w:val="pl-PL" w:eastAsia="pl-PL"/>
        </w:rPr>
        <w:t>/19;</w:t>
      </w:r>
    </w:p>
    <w:p w:rsidR="00125BC0" w:rsidRPr="000841E6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0841E6">
        <w:rPr>
          <w:rFonts w:ascii="Calibri" w:hAnsi="Calibri" w:cs="Calibri"/>
          <w:sz w:val="22"/>
          <w:szCs w:val="22"/>
          <w:lang w:val="pl-PL" w:eastAsia="pl-PL"/>
        </w:rPr>
        <w:t>zapoznałem</w:t>
      </w:r>
      <w:proofErr w:type="gram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się z </w:t>
      </w:r>
      <w:proofErr w:type="spellStart"/>
      <w:r w:rsidRPr="000841E6">
        <w:rPr>
          <w:rFonts w:ascii="Calibri" w:hAnsi="Calibri" w:cs="Calibri"/>
          <w:sz w:val="22"/>
          <w:szCs w:val="22"/>
          <w:lang w:val="pl-PL" w:eastAsia="pl-PL"/>
        </w:rPr>
        <w:t>przedmiotem</w:t>
      </w:r>
      <w:proofErr w:type="spell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zamówienia i nie wnoszę do niego żadnych zastrzeżeń;</w:t>
      </w:r>
    </w:p>
    <w:p w:rsidR="00125BC0" w:rsidRPr="000841E6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0841E6">
        <w:rPr>
          <w:rFonts w:ascii="Calibri" w:hAnsi="Calibri" w:cs="Calibri"/>
          <w:sz w:val="22"/>
          <w:szCs w:val="22"/>
          <w:lang w:val="pl-PL" w:eastAsia="pl-PL"/>
        </w:rPr>
        <w:t>w</w:t>
      </w:r>
      <w:proofErr w:type="gram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pełni akceptuję oraz spełniam wszystkie warunki i wymagania dotyczące udziału w postępowaniu;</w:t>
      </w:r>
    </w:p>
    <w:p w:rsidR="00125BC0" w:rsidRPr="000841E6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0841E6">
        <w:rPr>
          <w:rFonts w:ascii="Calibri" w:hAnsi="Calibri" w:cs="Calibri"/>
          <w:sz w:val="22"/>
          <w:szCs w:val="22"/>
          <w:lang w:val="pl-PL" w:eastAsia="pl-PL"/>
        </w:rPr>
        <w:t>akceptuję</w:t>
      </w:r>
      <w:proofErr w:type="gram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wszystkie zapisy zapytania ofertowego nr ZZ.RR.330-0</w:t>
      </w:r>
      <w:r w:rsidR="005252BB">
        <w:rPr>
          <w:rFonts w:ascii="Calibri" w:hAnsi="Calibri" w:cs="Calibri"/>
          <w:sz w:val="22"/>
          <w:szCs w:val="22"/>
          <w:lang w:val="pl-PL" w:eastAsia="pl-PL"/>
        </w:rPr>
        <w:t>8</w:t>
      </w:r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/19 </w:t>
      </w:r>
      <w:proofErr w:type="gramStart"/>
      <w:r w:rsidRPr="000841E6">
        <w:rPr>
          <w:rFonts w:ascii="Calibri" w:hAnsi="Calibri" w:cs="Calibri"/>
          <w:sz w:val="22"/>
          <w:szCs w:val="22"/>
          <w:lang w:val="pl-PL" w:eastAsia="pl-PL"/>
        </w:rPr>
        <w:t>i</w:t>
      </w:r>
      <w:proofErr w:type="gram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zapewniam należytą staranność, terminowość i dyspozycyjność przy realizacji przedmiotowego zamówienia;</w:t>
      </w:r>
    </w:p>
    <w:p w:rsidR="00125BC0" w:rsidRPr="000841E6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0841E6">
        <w:rPr>
          <w:rFonts w:ascii="Calibri" w:hAnsi="Calibri" w:cs="Calibri"/>
          <w:sz w:val="22"/>
          <w:szCs w:val="22"/>
          <w:lang w:val="pl-PL" w:eastAsia="pl-PL"/>
        </w:rPr>
        <w:t>w</w:t>
      </w:r>
      <w:proofErr w:type="gram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przypadku wyboru mojej oferty zawrę umowę w miejscu i terminie </w:t>
      </w:r>
      <w:r w:rsidR="000841E6">
        <w:rPr>
          <w:rFonts w:ascii="Calibri" w:hAnsi="Calibri" w:cs="Calibri"/>
          <w:sz w:val="22"/>
          <w:szCs w:val="22"/>
          <w:lang w:val="pl-PL" w:eastAsia="pl-PL"/>
        </w:rPr>
        <w:t>wyznaczonym przez Zamawiającego;</w:t>
      </w:r>
    </w:p>
    <w:p w:rsidR="00125BC0" w:rsidRDefault="00125BC0" w:rsidP="00456E02">
      <w:pPr>
        <w:pStyle w:val="Standard"/>
        <w:spacing w:before="240" w:after="0"/>
        <w:rPr>
          <w:rFonts w:ascii="Calibri" w:hAnsi="Calibri" w:cs="Calibri"/>
          <w:sz w:val="20"/>
          <w:szCs w:val="20"/>
          <w:lang w:val="pl-PL"/>
        </w:rPr>
      </w:pPr>
    </w:p>
    <w:p w:rsidR="00907263" w:rsidRPr="00A833EC" w:rsidRDefault="00CC3338" w:rsidP="00456E02">
      <w:pPr>
        <w:pStyle w:val="Standard"/>
        <w:spacing w:before="240" w:after="0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  <w:r>
        <w:rPr>
          <w:rFonts w:ascii="Calibri" w:hAnsi="Calibri" w:cs="Calibri"/>
          <w:sz w:val="18"/>
          <w:szCs w:val="18"/>
          <w:lang w:val="pl-PL"/>
        </w:rPr>
        <w:t xml:space="preserve">           </w:t>
      </w:r>
    </w:p>
    <w:p w:rsidR="00907263" w:rsidRPr="00A833EC" w:rsidRDefault="00CC3338">
      <w:pPr>
        <w:pStyle w:val="Standard"/>
        <w:spacing w:after="0"/>
        <w:ind w:left="284" w:firstLine="284"/>
        <w:jc w:val="right"/>
        <w:rPr>
          <w:lang w:val="pl-PL"/>
        </w:rPr>
      </w:pPr>
      <w:proofErr w:type="gramStart"/>
      <w:r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64491E" w:rsidRPr="00D91BEC" w:rsidRDefault="00CC3338" w:rsidP="00D91BEC">
      <w:pPr>
        <w:pStyle w:val="Standard"/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sectPr w:rsidR="00456E02" w:rsidSect="00DB7FBE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CD" w:rsidRDefault="00EB79CD" w:rsidP="00907263">
      <w:r>
        <w:separator/>
      </w:r>
    </w:p>
  </w:endnote>
  <w:endnote w:type="continuationSeparator" w:id="0">
    <w:p w:rsidR="00EB79CD" w:rsidRDefault="00EB79CD" w:rsidP="0090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0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83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CD" w:rsidRDefault="00222CC6" w:rsidP="007829C6">
    <w:pPr>
      <w:pStyle w:val="Stopka"/>
      <w:jc w:val="center"/>
    </w:pPr>
    <w:r w:rsidRPr="00D91BEC">
      <w:rPr>
        <w:rFonts w:ascii="Calibri" w:hAnsi="Calibri" w:cs="Calibri"/>
      </w:rPr>
      <w:fldChar w:fldCharType="begin"/>
    </w:r>
    <w:r w:rsidR="00670BCD" w:rsidRPr="00D91BEC">
      <w:rPr>
        <w:rFonts w:ascii="Calibri" w:hAnsi="Calibri" w:cs="Calibri"/>
      </w:rPr>
      <w:instrText xml:space="preserve"> PAGE   \* MERGEFORMAT </w:instrText>
    </w:r>
    <w:r w:rsidRPr="00D91BEC">
      <w:rPr>
        <w:rFonts w:ascii="Calibri" w:hAnsi="Calibri" w:cs="Calibri"/>
      </w:rPr>
      <w:fldChar w:fldCharType="separate"/>
    </w:r>
    <w:r w:rsidR="002130C0">
      <w:rPr>
        <w:rFonts w:ascii="Calibri" w:hAnsi="Calibri" w:cs="Calibri"/>
        <w:noProof/>
      </w:rPr>
      <w:t>4</w:t>
    </w:r>
    <w:r w:rsidRPr="00D91BEC">
      <w:rPr>
        <w:rFonts w:ascii="Calibri" w:hAnsi="Calibri" w:cs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CD" w:rsidRDefault="00EB79CD" w:rsidP="00907263">
      <w:r w:rsidRPr="00907263">
        <w:rPr>
          <w:color w:val="000000"/>
        </w:rPr>
        <w:separator/>
      </w:r>
    </w:p>
  </w:footnote>
  <w:footnote w:type="continuationSeparator" w:id="0">
    <w:p w:rsidR="00EB79CD" w:rsidRDefault="00EB79CD" w:rsidP="0090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CD" w:rsidRDefault="00670BCD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970915</wp:posOffset>
          </wp:positionH>
          <wp:positionV relativeFrom="margin">
            <wp:posOffset>-793115</wp:posOffset>
          </wp:positionV>
          <wp:extent cx="3724275" cy="540385"/>
          <wp:effectExtent l="19050" t="0" r="9525" b="0"/>
          <wp:wrapSquare wrapText="bothSides"/>
          <wp:docPr id="1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0BCD" w:rsidRDefault="00670BCD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lang w:val="pl-PL"/>
      </w:rPr>
    </w:pPr>
    <w:r>
      <w:rPr>
        <w:rFonts w:ascii="Calibri" w:hAnsi="Calibri" w:cs="Calibri"/>
        <w:b/>
        <w:sz w:val="18"/>
        <w:szCs w:val="18"/>
        <w:lang w:val="pl-PL"/>
      </w:rPr>
      <w:t>Projekt „Rodzina razem” współfinansowany przez Unię Europejską w ramach Europejskiego Funduszu Społecznego</w:t>
    </w:r>
  </w:p>
  <w:p w:rsidR="00670BCD" w:rsidRDefault="00670BCD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u w:val="single"/>
        <w:lang w:val="pl-PL"/>
      </w:rPr>
    </w:pP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  <w:i w:val="0"/>
        <w:sz w:val="22"/>
        <w:szCs w:val="22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b w:val="0"/>
        <w:kern w:val="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b w:val="0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  <w:b w:val="0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D652AB"/>
    <w:multiLevelType w:val="hybridMultilevel"/>
    <w:tmpl w:val="39A8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64712"/>
    <w:multiLevelType w:val="multilevel"/>
    <w:tmpl w:val="B1A459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5">
    <w:nsid w:val="04AB4735"/>
    <w:multiLevelType w:val="multilevel"/>
    <w:tmpl w:val="F27AF180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5CB6164"/>
    <w:multiLevelType w:val="multilevel"/>
    <w:tmpl w:val="05B65510"/>
    <w:styleLink w:val="WWNum5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6A23589"/>
    <w:multiLevelType w:val="multilevel"/>
    <w:tmpl w:val="F7146EB0"/>
    <w:styleLink w:val="WWNum4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75E5FE5"/>
    <w:multiLevelType w:val="multilevel"/>
    <w:tmpl w:val="EB6AE532"/>
    <w:styleLink w:val="WWNum3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BF02D1F"/>
    <w:multiLevelType w:val="hybridMultilevel"/>
    <w:tmpl w:val="5F56F8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B24861"/>
    <w:multiLevelType w:val="multilevel"/>
    <w:tmpl w:val="CC7C4748"/>
    <w:styleLink w:val="WWNum43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0D0B7F40"/>
    <w:multiLevelType w:val="multilevel"/>
    <w:tmpl w:val="16A8B03E"/>
    <w:styleLink w:val="WWNum32"/>
    <w:lvl w:ilvl="0">
      <w:start w:val="1"/>
      <w:numFmt w:val="decimal"/>
      <w:lvlText w:val="%1."/>
      <w:lvlJc w:val="left"/>
      <w:rPr>
        <w:rFonts w:eastAsia="Times New Roman" w:cs="Calibri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0E237C22"/>
    <w:multiLevelType w:val="multilevel"/>
    <w:tmpl w:val="0306775A"/>
    <w:styleLink w:val="WWNum5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10BE779B"/>
    <w:multiLevelType w:val="multilevel"/>
    <w:tmpl w:val="96CA3B1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2347AF4"/>
    <w:multiLevelType w:val="multilevel"/>
    <w:tmpl w:val="7494F59E"/>
    <w:styleLink w:val="WWNum55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1653268F"/>
    <w:multiLevelType w:val="multilevel"/>
    <w:tmpl w:val="F2DEC17A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9B73B69"/>
    <w:multiLevelType w:val="multilevel"/>
    <w:tmpl w:val="CEF665EC"/>
    <w:styleLink w:val="WWNum5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1B0F5416"/>
    <w:multiLevelType w:val="multilevel"/>
    <w:tmpl w:val="0ECC2DB2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B3D3515"/>
    <w:multiLevelType w:val="multilevel"/>
    <w:tmpl w:val="4EDE0CF6"/>
    <w:styleLink w:val="WWNum21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1D5453D5"/>
    <w:multiLevelType w:val="multilevel"/>
    <w:tmpl w:val="C52CDA7A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05F0D5E"/>
    <w:multiLevelType w:val="multilevel"/>
    <w:tmpl w:val="280E21FE"/>
    <w:styleLink w:val="WWNum6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1EC1D58"/>
    <w:multiLevelType w:val="multilevel"/>
    <w:tmpl w:val="C04EFF9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230C3638"/>
    <w:multiLevelType w:val="multilevel"/>
    <w:tmpl w:val="63F63074"/>
    <w:styleLink w:val="WWNum4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35E753D"/>
    <w:multiLevelType w:val="hybridMultilevel"/>
    <w:tmpl w:val="FBC2F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814C0E"/>
    <w:multiLevelType w:val="multilevel"/>
    <w:tmpl w:val="E82EE7A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A2162E"/>
    <w:multiLevelType w:val="multilevel"/>
    <w:tmpl w:val="457299EE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251670C0"/>
    <w:multiLevelType w:val="multilevel"/>
    <w:tmpl w:val="7B3A0396"/>
    <w:styleLink w:val="WWNum48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56E2AF3"/>
    <w:multiLevelType w:val="multilevel"/>
    <w:tmpl w:val="B376242E"/>
    <w:styleLink w:val="WWNum7"/>
    <w:lvl w:ilvl="0">
      <w:start w:val="1"/>
      <w:numFmt w:val="decimal"/>
      <w:lvlText w:val="%1."/>
      <w:lvlJc w:val="left"/>
      <w:rPr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262C1E1C"/>
    <w:multiLevelType w:val="multilevel"/>
    <w:tmpl w:val="A9244F24"/>
    <w:styleLink w:val="WWNum61"/>
    <w:lvl w:ilvl="0">
      <w:start w:val="1"/>
      <w:numFmt w:val="decimal"/>
      <w:lvlText w:val="%1."/>
      <w:lvlJc w:val="left"/>
      <w:rPr>
        <w:rFonts w:cs="Calibri"/>
        <w:sz w:val="22"/>
        <w:szCs w:val="22"/>
        <w:u w:val="none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2BBD2A5C"/>
    <w:multiLevelType w:val="multilevel"/>
    <w:tmpl w:val="7FB025BC"/>
    <w:styleLink w:val="WWNum5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2E0A7DA9"/>
    <w:multiLevelType w:val="multilevel"/>
    <w:tmpl w:val="423C45E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2E80120C"/>
    <w:multiLevelType w:val="multilevel"/>
    <w:tmpl w:val="1F4AE33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2F017EEE"/>
    <w:multiLevelType w:val="multilevel"/>
    <w:tmpl w:val="A950D884"/>
    <w:styleLink w:val="WWNum65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2FC567C6"/>
    <w:multiLevelType w:val="multilevel"/>
    <w:tmpl w:val="B9D83824"/>
    <w:styleLink w:val="WWNum47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31060062"/>
    <w:multiLevelType w:val="multilevel"/>
    <w:tmpl w:val="C66EDFA4"/>
    <w:styleLink w:val="WWNum13"/>
    <w:lvl w:ilvl="0">
      <w:start w:val="1"/>
      <w:numFmt w:val="decimal"/>
      <w:lvlText w:val="%1."/>
      <w:lvlJc w:val="left"/>
      <w:rPr>
        <w:rFonts w:eastAsia="Times New Roman" w:cs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1915288"/>
    <w:multiLevelType w:val="hybridMultilevel"/>
    <w:tmpl w:val="0466F8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19D1BF4"/>
    <w:multiLevelType w:val="multilevel"/>
    <w:tmpl w:val="48E6F852"/>
    <w:styleLink w:val="WWNum2"/>
    <w:lvl w:ilvl="0">
      <w:start w:val="1"/>
      <w:numFmt w:val="upperRoman"/>
      <w:lvlText w:val="%1."/>
      <w:lvlJc w:val="left"/>
      <w:rPr>
        <w:rFonts w:eastAsia="Times New Roman" w:cs="Calibri"/>
        <w:b/>
        <w:i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33A7523F"/>
    <w:multiLevelType w:val="hybridMultilevel"/>
    <w:tmpl w:val="79F4F1E6"/>
    <w:lvl w:ilvl="0" w:tplc="932CA042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55360BB"/>
    <w:multiLevelType w:val="multilevel"/>
    <w:tmpl w:val="B1A459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39">
    <w:nsid w:val="3737733F"/>
    <w:multiLevelType w:val="multilevel"/>
    <w:tmpl w:val="F9804728"/>
    <w:styleLink w:val="WWNum3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3836278F"/>
    <w:multiLevelType w:val="multilevel"/>
    <w:tmpl w:val="80248CFA"/>
    <w:styleLink w:val="WWNum4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3A1F725E"/>
    <w:multiLevelType w:val="multilevel"/>
    <w:tmpl w:val="B98A9770"/>
    <w:styleLink w:val="WWNum6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3BD35749"/>
    <w:multiLevelType w:val="multilevel"/>
    <w:tmpl w:val="B1301D7E"/>
    <w:styleLink w:val="WWNum35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3E3775F0"/>
    <w:multiLevelType w:val="multilevel"/>
    <w:tmpl w:val="7E5E7D94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3E80627F"/>
    <w:multiLevelType w:val="multilevel"/>
    <w:tmpl w:val="EA0086B0"/>
    <w:styleLink w:val="WWNum57"/>
    <w:lvl w:ilvl="0">
      <w:numFmt w:val="bullet"/>
      <w:lvlText w:val=""/>
      <w:lvlJc w:val="left"/>
      <w:rPr>
        <w:rFonts w:ascii="Symbol" w:hAnsi="Symbol"/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>
    <w:nsid w:val="400A0A92"/>
    <w:multiLevelType w:val="multilevel"/>
    <w:tmpl w:val="51AA62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42503674"/>
    <w:multiLevelType w:val="multilevel"/>
    <w:tmpl w:val="9402BF70"/>
    <w:styleLink w:val="WW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42B85919"/>
    <w:multiLevelType w:val="hybridMultilevel"/>
    <w:tmpl w:val="CFD6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62546CC"/>
    <w:multiLevelType w:val="multilevel"/>
    <w:tmpl w:val="6616E9E4"/>
    <w:styleLink w:val="WW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46A43756"/>
    <w:multiLevelType w:val="multilevel"/>
    <w:tmpl w:val="238ACBB0"/>
    <w:styleLink w:val="WWNum22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49655B3F"/>
    <w:multiLevelType w:val="multilevel"/>
    <w:tmpl w:val="F4BED3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9A210B7"/>
    <w:multiLevelType w:val="multilevel"/>
    <w:tmpl w:val="C660E982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>
    <w:nsid w:val="4A2E0652"/>
    <w:multiLevelType w:val="multilevel"/>
    <w:tmpl w:val="522E465C"/>
    <w:styleLink w:val="WWNum25"/>
    <w:lvl w:ilvl="0">
      <w:start w:val="1"/>
      <w:numFmt w:val="decimal"/>
      <w:lvlText w:val="%1."/>
      <w:lvlJc w:val="left"/>
      <w:rPr>
        <w:rFonts w:cs="Calibri"/>
        <w:b w:val="0"/>
        <w:i/>
        <w:iCs/>
        <w:color w:val="00000A"/>
        <w:kern w:val="3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>
    <w:nsid w:val="4BF416AD"/>
    <w:multiLevelType w:val="hybridMultilevel"/>
    <w:tmpl w:val="39A8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2F6F9D"/>
    <w:multiLevelType w:val="hybridMultilevel"/>
    <w:tmpl w:val="CFD6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186584F"/>
    <w:multiLevelType w:val="multilevel"/>
    <w:tmpl w:val="2BB064DE"/>
    <w:styleLink w:val="WWNum28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>
    <w:nsid w:val="52111C08"/>
    <w:multiLevelType w:val="multilevel"/>
    <w:tmpl w:val="395E4B92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52CC278E"/>
    <w:multiLevelType w:val="multilevel"/>
    <w:tmpl w:val="7368F4A2"/>
    <w:styleLink w:val="WWNum62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59986089"/>
    <w:multiLevelType w:val="multilevel"/>
    <w:tmpl w:val="B302F2AE"/>
    <w:styleLink w:val="WWNum5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">
    <w:nsid w:val="5A7054E5"/>
    <w:multiLevelType w:val="multilevel"/>
    <w:tmpl w:val="3DA2FC42"/>
    <w:styleLink w:val="WWNum3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5B354F5C"/>
    <w:multiLevelType w:val="multilevel"/>
    <w:tmpl w:val="A7E6BAB8"/>
    <w:styleLink w:val="WWNum36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5C8C4182"/>
    <w:multiLevelType w:val="multilevel"/>
    <w:tmpl w:val="249E3E92"/>
    <w:styleLink w:val="WWNum30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>
    <w:nsid w:val="5E0B1003"/>
    <w:multiLevelType w:val="multilevel"/>
    <w:tmpl w:val="F8905504"/>
    <w:styleLink w:val="WWNum26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5ECC082B"/>
    <w:multiLevelType w:val="multilevel"/>
    <w:tmpl w:val="0A7C9C02"/>
    <w:styleLink w:val="WW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5FA51045"/>
    <w:multiLevelType w:val="multilevel"/>
    <w:tmpl w:val="D4E62566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605C7000"/>
    <w:multiLevelType w:val="multilevel"/>
    <w:tmpl w:val="FD58E0C8"/>
    <w:styleLink w:val="WWNum42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65F5440B"/>
    <w:multiLevelType w:val="hybridMultilevel"/>
    <w:tmpl w:val="87EA8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A4A5775"/>
    <w:multiLevelType w:val="multilevel"/>
    <w:tmpl w:val="F6A854F8"/>
    <w:styleLink w:val="WWNum15"/>
    <w:lvl w:ilvl="0">
      <w:numFmt w:val="bullet"/>
      <w:lvlText w:val=""/>
      <w:lvlJc w:val="left"/>
      <w:rPr>
        <w:rFonts w:ascii="Symbol" w:hAnsi="Symbol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6E091582"/>
    <w:multiLevelType w:val="multilevel"/>
    <w:tmpl w:val="C74685C8"/>
    <w:styleLink w:val="WWNum4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6FCF158B"/>
    <w:multiLevelType w:val="multilevel"/>
    <w:tmpl w:val="7DBAA70E"/>
    <w:lvl w:ilvl="0">
      <w:start w:val="1"/>
      <w:numFmt w:val="upperRoman"/>
      <w:lvlText w:val="%1."/>
      <w:lvlJc w:val="right"/>
      <w:pPr>
        <w:ind w:left="1080" w:hanging="720"/>
      </w:pPr>
      <w:rPr>
        <w:rFonts w:ascii="Calibri" w:hAnsi="Calibri" w:cs="Calibri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70">
    <w:nsid w:val="70170494"/>
    <w:multiLevelType w:val="multilevel"/>
    <w:tmpl w:val="A04E484C"/>
    <w:styleLink w:val="WWNum5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">
    <w:nsid w:val="70704978"/>
    <w:multiLevelType w:val="multilevel"/>
    <w:tmpl w:val="7D70956A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>
    <w:nsid w:val="72033DA4"/>
    <w:multiLevelType w:val="multilevel"/>
    <w:tmpl w:val="0F2C7E36"/>
    <w:styleLink w:val="WWNum9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74175ACA"/>
    <w:multiLevelType w:val="multilevel"/>
    <w:tmpl w:val="5FF0DD8A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>
    <w:nsid w:val="74E96DEA"/>
    <w:multiLevelType w:val="multilevel"/>
    <w:tmpl w:val="CF989198"/>
    <w:styleLink w:val="WWNum3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756315F0"/>
    <w:multiLevelType w:val="multilevel"/>
    <w:tmpl w:val="74A8EA2E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>
    <w:nsid w:val="763F27BA"/>
    <w:multiLevelType w:val="multilevel"/>
    <w:tmpl w:val="6C3CA5C6"/>
    <w:styleLink w:val="WWNum5"/>
    <w:lvl w:ilvl="0">
      <w:start w:val="1"/>
      <w:numFmt w:val="decimal"/>
      <w:lvlText w:val="%1."/>
      <w:lvlJc w:val="left"/>
      <w:rPr>
        <w:rFonts w:eastAsia="Times New Roman" w:cs="Calibri"/>
        <w:b w:val="0"/>
        <w:strike w:val="0"/>
        <w:dstrike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775B2683"/>
    <w:multiLevelType w:val="hybridMultilevel"/>
    <w:tmpl w:val="698EC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7CA45EC"/>
    <w:multiLevelType w:val="multilevel"/>
    <w:tmpl w:val="5356726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>
    <w:nsid w:val="7A9E6098"/>
    <w:multiLevelType w:val="multilevel"/>
    <w:tmpl w:val="CDB8C00A"/>
    <w:styleLink w:val="WWNum2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7ABB1DB2"/>
    <w:multiLevelType w:val="multilevel"/>
    <w:tmpl w:val="DE60C21A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7AEA47E3"/>
    <w:multiLevelType w:val="hybridMultilevel"/>
    <w:tmpl w:val="92BA7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3315B4"/>
    <w:multiLevelType w:val="multilevel"/>
    <w:tmpl w:val="807802E4"/>
    <w:styleLink w:val="WWNum44"/>
    <w:lvl w:ilvl="0">
      <w:start w:val="1"/>
      <w:numFmt w:val="decimal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7BE006D5"/>
    <w:multiLevelType w:val="multilevel"/>
    <w:tmpl w:val="B1C2FC42"/>
    <w:styleLink w:val="WWNum5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1"/>
  </w:num>
  <w:num w:numId="2">
    <w:abstractNumId w:val="36"/>
  </w:num>
  <w:num w:numId="3">
    <w:abstractNumId w:val="74"/>
  </w:num>
  <w:num w:numId="4">
    <w:abstractNumId w:val="68"/>
  </w:num>
  <w:num w:numId="5">
    <w:abstractNumId w:val="76"/>
  </w:num>
  <w:num w:numId="6">
    <w:abstractNumId w:val="13"/>
  </w:num>
  <w:num w:numId="7">
    <w:abstractNumId w:val="27"/>
  </w:num>
  <w:num w:numId="8">
    <w:abstractNumId w:val="45"/>
  </w:num>
  <w:num w:numId="9">
    <w:abstractNumId w:val="72"/>
  </w:num>
  <w:num w:numId="10">
    <w:abstractNumId w:val="30"/>
  </w:num>
  <w:num w:numId="11">
    <w:abstractNumId w:val="80"/>
  </w:num>
  <w:num w:numId="12">
    <w:abstractNumId w:val="78"/>
  </w:num>
  <w:num w:numId="13">
    <w:abstractNumId w:val="34"/>
  </w:num>
  <w:num w:numId="14">
    <w:abstractNumId w:val="25"/>
  </w:num>
  <w:num w:numId="15">
    <w:abstractNumId w:val="67"/>
  </w:num>
  <w:num w:numId="16">
    <w:abstractNumId w:val="19"/>
  </w:num>
  <w:num w:numId="17">
    <w:abstractNumId w:val="17"/>
  </w:num>
  <w:num w:numId="18">
    <w:abstractNumId w:val="46"/>
  </w:num>
  <w:num w:numId="19">
    <w:abstractNumId w:val="63"/>
  </w:num>
  <w:num w:numId="20">
    <w:abstractNumId w:val="43"/>
  </w:num>
  <w:num w:numId="21">
    <w:abstractNumId w:val="18"/>
  </w:num>
  <w:num w:numId="22">
    <w:abstractNumId w:val="49"/>
  </w:num>
  <w:num w:numId="23">
    <w:abstractNumId w:val="51"/>
  </w:num>
  <w:num w:numId="24">
    <w:abstractNumId w:val="73"/>
  </w:num>
  <w:num w:numId="25">
    <w:abstractNumId w:val="52"/>
  </w:num>
  <w:num w:numId="26">
    <w:abstractNumId w:val="62"/>
  </w:num>
  <w:num w:numId="27">
    <w:abstractNumId w:val="71"/>
  </w:num>
  <w:num w:numId="28">
    <w:abstractNumId w:val="55"/>
  </w:num>
  <w:num w:numId="29">
    <w:abstractNumId w:val="79"/>
  </w:num>
  <w:num w:numId="30">
    <w:abstractNumId w:val="61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color w:val="00000A"/>
          <w:sz w:val="22"/>
          <w:szCs w:val="22"/>
        </w:rPr>
      </w:lvl>
    </w:lvlOverride>
  </w:num>
  <w:num w:numId="31">
    <w:abstractNumId w:val="39"/>
  </w:num>
  <w:num w:numId="32">
    <w:abstractNumId w:val="11"/>
  </w:num>
  <w:num w:numId="33">
    <w:abstractNumId w:val="75"/>
  </w:num>
  <w:num w:numId="34">
    <w:abstractNumId w:val="48"/>
  </w:num>
  <w:num w:numId="35">
    <w:abstractNumId w:val="42"/>
  </w:num>
  <w:num w:numId="36">
    <w:abstractNumId w:val="60"/>
  </w:num>
  <w:num w:numId="37">
    <w:abstractNumId w:val="59"/>
  </w:num>
  <w:num w:numId="38">
    <w:abstractNumId w:val="15"/>
  </w:num>
  <w:num w:numId="39">
    <w:abstractNumId w:val="56"/>
  </w:num>
  <w:num w:numId="40">
    <w:abstractNumId w:val="40"/>
  </w:num>
  <w:num w:numId="41">
    <w:abstractNumId w:val="65"/>
  </w:num>
  <w:num w:numId="42">
    <w:abstractNumId w:val="10"/>
  </w:num>
  <w:num w:numId="43">
    <w:abstractNumId w:val="82"/>
  </w:num>
  <w:num w:numId="44">
    <w:abstractNumId w:val="31"/>
  </w:num>
  <w:num w:numId="45">
    <w:abstractNumId w:val="22"/>
  </w:num>
  <w:num w:numId="46">
    <w:abstractNumId w:val="33"/>
  </w:num>
  <w:num w:numId="47">
    <w:abstractNumId w:val="26"/>
  </w:num>
  <w:num w:numId="48">
    <w:abstractNumId w:val="7"/>
  </w:num>
  <w:num w:numId="49">
    <w:abstractNumId w:val="64"/>
  </w:num>
  <w:num w:numId="50">
    <w:abstractNumId w:val="6"/>
  </w:num>
  <w:num w:numId="51">
    <w:abstractNumId w:val="70"/>
  </w:num>
  <w:num w:numId="52">
    <w:abstractNumId w:val="83"/>
  </w:num>
  <w:num w:numId="53">
    <w:abstractNumId w:val="12"/>
  </w:num>
  <w:num w:numId="54">
    <w:abstractNumId w:val="14"/>
  </w:num>
  <w:num w:numId="55">
    <w:abstractNumId w:val="16"/>
  </w:num>
  <w:num w:numId="56">
    <w:abstractNumId w:val="44"/>
  </w:num>
  <w:num w:numId="57">
    <w:abstractNumId w:val="5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b/>
          <w:i/>
        </w:rPr>
      </w:lvl>
    </w:lvlOverride>
  </w:num>
  <w:num w:numId="58">
    <w:abstractNumId w:val="29"/>
  </w:num>
  <w:num w:numId="59">
    <w:abstractNumId w:val="5"/>
  </w:num>
  <w:num w:numId="60">
    <w:abstractNumId w:val="28"/>
  </w:num>
  <w:num w:numId="61">
    <w:abstractNumId w:val="57"/>
  </w:num>
  <w:num w:numId="62">
    <w:abstractNumId w:val="41"/>
  </w:num>
  <w:num w:numId="63">
    <w:abstractNumId w:val="20"/>
  </w:num>
  <w:num w:numId="64">
    <w:abstractNumId w:val="32"/>
  </w:num>
  <w:num w:numId="65">
    <w:abstractNumId w:val="69"/>
  </w:num>
  <w:num w:numId="66">
    <w:abstractNumId w:val="40"/>
    <w:lvlOverride w:ilvl="0">
      <w:startOverride w:val="1"/>
    </w:lvlOverride>
  </w:num>
  <w:num w:numId="67">
    <w:abstractNumId w:val="50"/>
  </w:num>
  <w:num w:numId="68">
    <w:abstractNumId w:val="24"/>
  </w:num>
  <w:num w:numId="69">
    <w:abstractNumId w:val="42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8"/>
  </w:num>
  <w:num w:numId="72">
    <w:abstractNumId w:val="58"/>
  </w:num>
  <w:num w:numId="73">
    <w:abstractNumId w:val="61"/>
  </w:num>
  <w:num w:numId="74">
    <w:abstractNumId w:val="37"/>
  </w:num>
  <w:num w:numId="75">
    <w:abstractNumId w:val="0"/>
  </w:num>
  <w:num w:numId="76">
    <w:abstractNumId w:val="9"/>
  </w:num>
  <w:num w:numId="77">
    <w:abstractNumId w:val="35"/>
  </w:num>
  <w:num w:numId="78">
    <w:abstractNumId w:val="4"/>
  </w:num>
  <w:num w:numId="79">
    <w:abstractNumId w:val="23"/>
  </w:num>
  <w:num w:numId="80">
    <w:abstractNumId w:val="81"/>
  </w:num>
  <w:num w:numId="81">
    <w:abstractNumId w:val="53"/>
  </w:num>
  <w:num w:numId="82">
    <w:abstractNumId w:val="66"/>
  </w:num>
  <w:num w:numId="83">
    <w:abstractNumId w:val="54"/>
  </w:num>
  <w:num w:numId="84">
    <w:abstractNumId w:val="47"/>
  </w:num>
  <w:num w:numId="85">
    <w:abstractNumId w:val="77"/>
  </w:num>
  <w:num w:numId="86">
    <w:abstractNumId w:val="3"/>
  </w:num>
  <w:num w:numId="87">
    <w:abstractNumId w:val="3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autoHyphenation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907263"/>
    <w:rsid w:val="00001CB6"/>
    <w:rsid w:val="00003525"/>
    <w:rsid w:val="00003CCB"/>
    <w:rsid w:val="000052A6"/>
    <w:rsid w:val="0000637F"/>
    <w:rsid w:val="00025FEB"/>
    <w:rsid w:val="00034E01"/>
    <w:rsid w:val="00044CBD"/>
    <w:rsid w:val="00047C64"/>
    <w:rsid w:val="00054FCA"/>
    <w:rsid w:val="0005518E"/>
    <w:rsid w:val="000621F0"/>
    <w:rsid w:val="00070C57"/>
    <w:rsid w:val="000717D6"/>
    <w:rsid w:val="000742C6"/>
    <w:rsid w:val="000748B5"/>
    <w:rsid w:val="000750A5"/>
    <w:rsid w:val="00075273"/>
    <w:rsid w:val="000841E6"/>
    <w:rsid w:val="0008799E"/>
    <w:rsid w:val="00091D2B"/>
    <w:rsid w:val="0009202D"/>
    <w:rsid w:val="00094515"/>
    <w:rsid w:val="000A0BBA"/>
    <w:rsid w:val="000A56F2"/>
    <w:rsid w:val="000A7A3B"/>
    <w:rsid w:val="000B0D27"/>
    <w:rsid w:val="000B2767"/>
    <w:rsid w:val="000B4893"/>
    <w:rsid w:val="000B48E5"/>
    <w:rsid w:val="000C4E0A"/>
    <w:rsid w:val="000C7B93"/>
    <w:rsid w:val="000D0052"/>
    <w:rsid w:val="000D3EA8"/>
    <w:rsid w:val="000D424A"/>
    <w:rsid w:val="000D6155"/>
    <w:rsid w:val="000E1795"/>
    <w:rsid w:val="000F2854"/>
    <w:rsid w:val="000F29E6"/>
    <w:rsid w:val="00100AC1"/>
    <w:rsid w:val="00102E1F"/>
    <w:rsid w:val="00122D51"/>
    <w:rsid w:val="00125BC0"/>
    <w:rsid w:val="00133BB8"/>
    <w:rsid w:val="0013533C"/>
    <w:rsid w:val="00135D4D"/>
    <w:rsid w:val="00140C3A"/>
    <w:rsid w:val="00156EC8"/>
    <w:rsid w:val="00164374"/>
    <w:rsid w:val="001710E0"/>
    <w:rsid w:val="0017172F"/>
    <w:rsid w:val="0018142F"/>
    <w:rsid w:val="00186C31"/>
    <w:rsid w:val="0018707C"/>
    <w:rsid w:val="00190B4F"/>
    <w:rsid w:val="001964A4"/>
    <w:rsid w:val="0019750E"/>
    <w:rsid w:val="001A15F6"/>
    <w:rsid w:val="001A41CD"/>
    <w:rsid w:val="001A7376"/>
    <w:rsid w:val="001B0675"/>
    <w:rsid w:val="001B1A03"/>
    <w:rsid w:val="001C3926"/>
    <w:rsid w:val="001D118A"/>
    <w:rsid w:val="001D2A4E"/>
    <w:rsid w:val="001D384E"/>
    <w:rsid w:val="001D5C07"/>
    <w:rsid w:val="001E0C43"/>
    <w:rsid w:val="001E2098"/>
    <w:rsid w:val="001E3D9E"/>
    <w:rsid w:val="001E6B71"/>
    <w:rsid w:val="001E6BB0"/>
    <w:rsid w:val="001F4A10"/>
    <w:rsid w:val="00202204"/>
    <w:rsid w:val="002043F8"/>
    <w:rsid w:val="0020697A"/>
    <w:rsid w:val="002071D8"/>
    <w:rsid w:val="0021061A"/>
    <w:rsid w:val="002130C0"/>
    <w:rsid w:val="00222CC6"/>
    <w:rsid w:val="0022389F"/>
    <w:rsid w:val="00234F27"/>
    <w:rsid w:val="00236B85"/>
    <w:rsid w:val="00237AFD"/>
    <w:rsid w:val="00237ECC"/>
    <w:rsid w:val="00241C94"/>
    <w:rsid w:val="0024433F"/>
    <w:rsid w:val="0026260C"/>
    <w:rsid w:val="002758D5"/>
    <w:rsid w:val="002760B4"/>
    <w:rsid w:val="002836E5"/>
    <w:rsid w:val="002839CD"/>
    <w:rsid w:val="002863EA"/>
    <w:rsid w:val="00292FE3"/>
    <w:rsid w:val="002A2CA8"/>
    <w:rsid w:val="002A4AC5"/>
    <w:rsid w:val="002A4BE1"/>
    <w:rsid w:val="002A5F73"/>
    <w:rsid w:val="002A6A90"/>
    <w:rsid w:val="002B04FE"/>
    <w:rsid w:val="002B5EE1"/>
    <w:rsid w:val="002B7AC4"/>
    <w:rsid w:val="002D29E0"/>
    <w:rsid w:val="002E697E"/>
    <w:rsid w:val="0032541E"/>
    <w:rsid w:val="0034049D"/>
    <w:rsid w:val="00342BB1"/>
    <w:rsid w:val="0034633B"/>
    <w:rsid w:val="003671A8"/>
    <w:rsid w:val="00376E6B"/>
    <w:rsid w:val="00377EEB"/>
    <w:rsid w:val="003907BD"/>
    <w:rsid w:val="003932F4"/>
    <w:rsid w:val="00396AA9"/>
    <w:rsid w:val="003A44A2"/>
    <w:rsid w:val="003A468B"/>
    <w:rsid w:val="003B6DFE"/>
    <w:rsid w:val="003B7C22"/>
    <w:rsid w:val="003C3C02"/>
    <w:rsid w:val="003C4369"/>
    <w:rsid w:val="003C78A4"/>
    <w:rsid w:val="003D6DC0"/>
    <w:rsid w:val="003D7C7B"/>
    <w:rsid w:val="003E3778"/>
    <w:rsid w:val="003F500B"/>
    <w:rsid w:val="003F758F"/>
    <w:rsid w:val="00402AA1"/>
    <w:rsid w:val="0040488C"/>
    <w:rsid w:val="00405215"/>
    <w:rsid w:val="00410DD3"/>
    <w:rsid w:val="0042458D"/>
    <w:rsid w:val="00424C07"/>
    <w:rsid w:val="00432A42"/>
    <w:rsid w:val="00432A6D"/>
    <w:rsid w:val="004356A1"/>
    <w:rsid w:val="00440A2A"/>
    <w:rsid w:val="00442C3D"/>
    <w:rsid w:val="004451CC"/>
    <w:rsid w:val="00445B60"/>
    <w:rsid w:val="004515FE"/>
    <w:rsid w:val="00456E02"/>
    <w:rsid w:val="00465779"/>
    <w:rsid w:val="00466112"/>
    <w:rsid w:val="004672CC"/>
    <w:rsid w:val="00467C63"/>
    <w:rsid w:val="00471EC1"/>
    <w:rsid w:val="004730BB"/>
    <w:rsid w:val="004748CD"/>
    <w:rsid w:val="00475402"/>
    <w:rsid w:val="004922EA"/>
    <w:rsid w:val="004A04BA"/>
    <w:rsid w:val="004A2C0F"/>
    <w:rsid w:val="004B08B9"/>
    <w:rsid w:val="004B3E9C"/>
    <w:rsid w:val="004C039F"/>
    <w:rsid w:val="004C3F15"/>
    <w:rsid w:val="004C6A74"/>
    <w:rsid w:val="004C70FE"/>
    <w:rsid w:val="004D4A74"/>
    <w:rsid w:val="004E01C8"/>
    <w:rsid w:val="004E33A7"/>
    <w:rsid w:val="004F2977"/>
    <w:rsid w:val="004F2F7A"/>
    <w:rsid w:val="005023FA"/>
    <w:rsid w:val="0050680F"/>
    <w:rsid w:val="005134C2"/>
    <w:rsid w:val="005204B7"/>
    <w:rsid w:val="0052492E"/>
    <w:rsid w:val="005252BB"/>
    <w:rsid w:val="00530193"/>
    <w:rsid w:val="005404C4"/>
    <w:rsid w:val="00542F14"/>
    <w:rsid w:val="00543D9C"/>
    <w:rsid w:val="00550B62"/>
    <w:rsid w:val="00556C11"/>
    <w:rsid w:val="00571039"/>
    <w:rsid w:val="00572FB6"/>
    <w:rsid w:val="00573B56"/>
    <w:rsid w:val="00575406"/>
    <w:rsid w:val="005866F4"/>
    <w:rsid w:val="0059372E"/>
    <w:rsid w:val="00593B51"/>
    <w:rsid w:val="00596ABD"/>
    <w:rsid w:val="005A327A"/>
    <w:rsid w:val="005B0E0A"/>
    <w:rsid w:val="005D5603"/>
    <w:rsid w:val="005E2C72"/>
    <w:rsid w:val="005F33F8"/>
    <w:rsid w:val="00602B05"/>
    <w:rsid w:val="0060610D"/>
    <w:rsid w:val="0061010C"/>
    <w:rsid w:val="0061573B"/>
    <w:rsid w:val="0062461A"/>
    <w:rsid w:val="00627672"/>
    <w:rsid w:val="0063727B"/>
    <w:rsid w:val="0064226A"/>
    <w:rsid w:val="006427F4"/>
    <w:rsid w:val="0064491E"/>
    <w:rsid w:val="00655025"/>
    <w:rsid w:val="0066086B"/>
    <w:rsid w:val="00663D2C"/>
    <w:rsid w:val="00665255"/>
    <w:rsid w:val="00670BCD"/>
    <w:rsid w:val="00676DE5"/>
    <w:rsid w:val="00677344"/>
    <w:rsid w:val="00681011"/>
    <w:rsid w:val="00682010"/>
    <w:rsid w:val="00696B03"/>
    <w:rsid w:val="006B2F81"/>
    <w:rsid w:val="006B6436"/>
    <w:rsid w:val="006B7C30"/>
    <w:rsid w:val="006C0A55"/>
    <w:rsid w:val="006C521A"/>
    <w:rsid w:val="006D6332"/>
    <w:rsid w:val="006E2345"/>
    <w:rsid w:val="006E7AE7"/>
    <w:rsid w:val="006E7B40"/>
    <w:rsid w:val="006E7C82"/>
    <w:rsid w:val="007014E7"/>
    <w:rsid w:val="007022ED"/>
    <w:rsid w:val="00712BAB"/>
    <w:rsid w:val="00737B9D"/>
    <w:rsid w:val="00740047"/>
    <w:rsid w:val="00743478"/>
    <w:rsid w:val="007451B3"/>
    <w:rsid w:val="00745592"/>
    <w:rsid w:val="007472A0"/>
    <w:rsid w:val="0075325F"/>
    <w:rsid w:val="00756475"/>
    <w:rsid w:val="007578A1"/>
    <w:rsid w:val="0076504B"/>
    <w:rsid w:val="00767141"/>
    <w:rsid w:val="0076721F"/>
    <w:rsid w:val="0077690F"/>
    <w:rsid w:val="007829C6"/>
    <w:rsid w:val="00782C2A"/>
    <w:rsid w:val="00783B8F"/>
    <w:rsid w:val="007A3B76"/>
    <w:rsid w:val="007B257A"/>
    <w:rsid w:val="007C05F8"/>
    <w:rsid w:val="007C1B2C"/>
    <w:rsid w:val="007C2E43"/>
    <w:rsid w:val="007C6B21"/>
    <w:rsid w:val="007D1218"/>
    <w:rsid w:val="007D5F4B"/>
    <w:rsid w:val="007D799B"/>
    <w:rsid w:val="007E046B"/>
    <w:rsid w:val="007E0E93"/>
    <w:rsid w:val="007E5E1B"/>
    <w:rsid w:val="007E68A6"/>
    <w:rsid w:val="007F2F4F"/>
    <w:rsid w:val="00801379"/>
    <w:rsid w:val="00801702"/>
    <w:rsid w:val="00801CE0"/>
    <w:rsid w:val="0081144B"/>
    <w:rsid w:val="00817C98"/>
    <w:rsid w:val="00822088"/>
    <w:rsid w:val="00831347"/>
    <w:rsid w:val="00833D82"/>
    <w:rsid w:val="00843E7A"/>
    <w:rsid w:val="0084778D"/>
    <w:rsid w:val="0085071E"/>
    <w:rsid w:val="00863574"/>
    <w:rsid w:val="008642D3"/>
    <w:rsid w:val="00864B91"/>
    <w:rsid w:val="00864EAF"/>
    <w:rsid w:val="008669A4"/>
    <w:rsid w:val="0087004D"/>
    <w:rsid w:val="0087015D"/>
    <w:rsid w:val="00874F7E"/>
    <w:rsid w:val="008779D5"/>
    <w:rsid w:val="00882245"/>
    <w:rsid w:val="0088483F"/>
    <w:rsid w:val="00884920"/>
    <w:rsid w:val="008A1715"/>
    <w:rsid w:val="008A4305"/>
    <w:rsid w:val="008A4A7D"/>
    <w:rsid w:val="008B68D0"/>
    <w:rsid w:val="008C1DBF"/>
    <w:rsid w:val="008C2DB6"/>
    <w:rsid w:val="008D0E20"/>
    <w:rsid w:val="008E3DC2"/>
    <w:rsid w:val="008E41A9"/>
    <w:rsid w:val="008F102C"/>
    <w:rsid w:val="008F4D32"/>
    <w:rsid w:val="00901BD3"/>
    <w:rsid w:val="00907263"/>
    <w:rsid w:val="00907C31"/>
    <w:rsid w:val="00915761"/>
    <w:rsid w:val="00921DE3"/>
    <w:rsid w:val="00922F7E"/>
    <w:rsid w:val="009275CF"/>
    <w:rsid w:val="0093526B"/>
    <w:rsid w:val="0096077D"/>
    <w:rsid w:val="00960E94"/>
    <w:rsid w:val="00962E22"/>
    <w:rsid w:val="0096374C"/>
    <w:rsid w:val="009670E8"/>
    <w:rsid w:val="009821CB"/>
    <w:rsid w:val="00991E72"/>
    <w:rsid w:val="00995A8D"/>
    <w:rsid w:val="009A48ED"/>
    <w:rsid w:val="009A5EB4"/>
    <w:rsid w:val="009B1D04"/>
    <w:rsid w:val="009B2B98"/>
    <w:rsid w:val="009B38BF"/>
    <w:rsid w:val="009B76B9"/>
    <w:rsid w:val="009C011F"/>
    <w:rsid w:val="009D40A9"/>
    <w:rsid w:val="009D5929"/>
    <w:rsid w:val="009D734E"/>
    <w:rsid w:val="009E4E07"/>
    <w:rsid w:val="00A02DE3"/>
    <w:rsid w:val="00A05CC4"/>
    <w:rsid w:val="00A117D8"/>
    <w:rsid w:val="00A321E0"/>
    <w:rsid w:val="00A34F8D"/>
    <w:rsid w:val="00A3539D"/>
    <w:rsid w:val="00A4604C"/>
    <w:rsid w:val="00A511A4"/>
    <w:rsid w:val="00A51929"/>
    <w:rsid w:val="00A5223D"/>
    <w:rsid w:val="00A56D0D"/>
    <w:rsid w:val="00A70F49"/>
    <w:rsid w:val="00A70F6A"/>
    <w:rsid w:val="00A74849"/>
    <w:rsid w:val="00A74AF1"/>
    <w:rsid w:val="00A833EC"/>
    <w:rsid w:val="00A83F79"/>
    <w:rsid w:val="00A904E9"/>
    <w:rsid w:val="00A970CD"/>
    <w:rsid w:val="00AA1622"/>
    <w:rsid w:val="00AA7110"/>
    <w:rsid w:val="00AA738D"/>
    <w:rsid w:val="00AB2A12"/>
    <w:rsid w:val="00AB6D56"/>
    <w:rsid w:val="00AE4252"/>
    <w:rsid w:val="00AE620A"/>
    <w:rsid w:val="00AE6834"/>
    <w:rsid w:val="00B021AA"/>
    <w:rsid w:val="00B046C1"/>
    <w:rsid w:val="00B0689F"/>
    <w:rsid w:val="00B132A2"/>
    <w:rsid w:val="00B213EA"/>
    <w:rsid w:val="00B26D2F"/>
    <w:rsid w:val="00B3126F"/>
    <w:rsid w:val="00B31874"/>
    <w:rsid w:val="00B342F3"/>
    <w:rsid w:val="00B356BA"/>
    <w:rsid w:val="00B419FE"/>
    <w:rsid w:val="00B441E4"/>
    <w:rsid w:val="00B4636B"/>
    <w:rsid w:val="00B46E41"/>
    <w:rsid w:val="00B55F57"/>
    <w:rsid w:val="00B630B6"/>
    <w:rsid w:val="00B84999"/>
    <w:rsid w:val="00B8516A"/>
    <w:rsid w:val="00B91EF9"/>
    <w:rsid w:val="00BA04E4"/>
    <w:rsid w:val="00BA11EB"/>
    <w:rsid w:val="00BA24A3"/>
    <w:rsid w:val="00BA2C3F"/>
    <w:rsid w:val="00BA314D"/>
    <w:rsid w:val="00BB08D4"/>
    <w:rsid w:val="00BB1DC8"/>
    <w:rsid w:val="00BB7992"/>
    <w:rsid w:val="00BC4F3F"/>
    <w:rsid w:val="00BC6416"/>
    <w:rsid w:val="00BC700C"/>
    <w:rsid w:val="00BD331A"/>
    <w:rsid w:val="00BD4D1E"/>
    <w:rsid w:val="00BE6375"/>
    <w:rsid w:val="00BE6BEF"/>
    <w:rsid w:val="00BE7E96"/>
    <w:rsid w:val="00BF2A1A"/>
    <w:rsid w:val="00C14C88"/>
    <w:rsid w:val="00C404C9"/>
    <w:rsid w:val="00C42782"/>
    <w:rsid w:val="00C43A08"/>
    <w:rsid w:val="00C578D4"/>
    <w:rsid w:val="00C708F6"/>
    <w:rsid w:val="00C734A2"/>
    <w:rsid w:val="00C83A39"/>
    <w:rsid w:val="00C9146D"/>
    <w:rsid w:val="00C92B4C"/>
    <w:rsid w:val="00C9545C"/>
    <w:rsid w:val="00C958B0"/>
    <w:rsid w:val="00C97EE6"/>
    <w:rsid w:val="00CA0604"/>
    <w:rsid w:val="00CA7176"/>
    <w:rsid w:val="00CB14C7"/>
    <w:rsid w:val="00CB1D84"/>
    <w:rsid w:val="00CB7BCF"/>
    <w:rsid w:val="00CC2A4D"/>
    <w:rsid w:val="00CC2BFF"/>
    <w:rsid w:val="00CC3338"/>
    <w:rsid w:val="00CD3D29"/>
    <w:rsid w:val="00CD6065"/>
    <w:rsid w:val="00CE0001"/>
    <w:rsid w:val="00CF0DF5"/>
    <w:rsid w:val="00CF2EFB"/>
    <w:rsid w:val="00CF6134"/>
    <w:rsid w:val="00D254FD"/>
    <w:rsid w:val="00D300C5"/>
    <w:rsid w:val="00D3713B"/>
    <w:rsid w:val="00D43759"/>
    <w:rsid w:val="00D47F57"/>
    <w:rsid w:val="00D52775"/>
    <w:rsid w:val="00D531F8"/>
    <w:rsid w:val="00D54101"/>
    <w:rsid w:val="00D54690"/>
    <w:rsid w:val="00D55AB5"/>
    <w:rsid w:val="00D60DAD"/>
    <w:rsid w:val="00D67C9A"/>
    <w:rsid w:val="00D70FD0"/>
    <w:rsid w:val="00D74EA0"/>
    <w:rsid w:val="00D81ABD"/>
    <w:rsid w:val="00D8787F"/>
    <w:rsid w:val="00D91BEC"/>
    <w:rsid w:val="00D970B1"/>
    <w:rsid w:val="00DA188A"/>
    <w:rsid w:val="00DA1CDB"/>
    <w:rsid w:val="00DB0583"/>
    <w:rsid w:val="00DB6247"/>
    <w:rsid w:val="00DB7FBE"/>
    <w:rsid w:val="00DF7541"/>
    <w:rsid w:val="00E006F7"/>
    <w:rsid w:val="00E04C91"/>
    <w:rsid w:val="00E1383C"/>
    <w:rsid w:val="00E14B2C"/>
    <w:rsid w:val="00E16227"/>
    <w:rsid w:val="00E210E5"/>
    <w:rsid w:val="00E30558"/>
    <w:rsid w:val="00E320B3"/>
    <w:rsid w:val="00E3477A"/>
    <w:rsid w:val="00E37C8B"/>
    <w:rsid w:val="00E448C8"/>
    <w:rsid w:val="00E44F03"/>
    <w:rsid w:val="00E52CDB"/>
    <w:rsid w:val="00E5503A"/>
    <w:rsid w:val="00E618E4"/>
    <w:rsid w:val="00E63BC3"/>
    <w:rsid w:val="00E67DEF"/>
    <w:rsid w:val="00E77627"/>
    <w:rsid w:val="00E81F26"/>
    <w:rsid w:val="00E86494"/>
    <w:rsid w:val="00E9460B"/>
    <w:rsid w:val="00EA056A"/>
    <w:rsid w:val="00EB4DCF"/>
    <w:rsid w:val="00EB5EE5"/>
    <w:rsid w:val="00EB6A97"/>
    <w:rsid w:val="00EB79CD"/>
    <w:rsid w:val="00EC3CE7"/>
    <w:rsid w:val="00EC7243"/>
    <w:rsid w:val="00EC783A"/>
    <w:rsid w:val="00ED35B3"/>
    <w:rsid w:val="00EE233F"/>
    <w:rsid w:val="00EE6056"/>
    <w:rsid w:val="00EE610A"/>
    <w:rsid w:val="00EE62AF"/>
    <w:rsid w:val="00F06699"/>
    <w:rsid w:val="00F21F0B"/>
    <w:rsid w:val="00F3260B"/>
    <w:rsid w:val="00F5331C"/>
    <w:rsid w:val="00F539FC"/>
    <w:rsid w:val="00F61597"/>
    <w:rsid w:val="00F722DE"/>
    <w:rsid w:val="00F75E51"/>
    <w:rsid w:val="00F76C91"/>
    <w:rsid w:val="00F86820"/>
    <w:rsid w:val="00F925C6"/>
    <w:rsid w:val="00FA7FDC"/>
    <w:rsid w:val="00FE14F4"/>
    <w:rsid w:val="00FE45D4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7263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07263"/>
    <w:pPr>
      <w:suppressAutoHyphens/>
      <w:autoSpaceDN w:val="0"/>
      <w:spacing w:after="200" w:line="100" w:lineRule="atLeast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Heading">
    <w:name w:val="Heading"/>
    <w:basedOn w:val="Normalny"/>
    <w:rsid w:val="00907263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907263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xtbody"/>
    <w:rsid w:val="00907263"/>
    <w:rPr>
      <w:rFonts w:cs="Arial Unicode MS"/>
    </w:rPr>
  </w:style>
  <w:style w:type="paragraph" w:customStyle="1" w:styleId="Legenda1">
    <w:name w:val="Legenda1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907263"/>
    <w:pPr>
      <w:suppressLineNumbers/>
    </w:pPr>
    <w:rPr>
      <w:rFonts w:cs="Arial"/>
    </w:rPr>
  </w:style>
  <w:style w:type="paragraph" w:customStyle="1" w:styleId="Legenda11">
    <w:name w:val="Legenda11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71">
    <w:name w:val="Nagłówek 71"/>
    <w:basedOn w:val="Standard"/>
    <w:rsid w:val="00907263"/>
    <w:pPr>
      <w:tabs>
        <w:tab w:val="left" w:pos="432"/>
      </w:tabs>
      <w:spacing w:before="240" w:after="60"/>
      <w:outlineLvl w:val="6"/>
    </w:pPr>
  </w:style>
  <w:style w:type="paragraph" w:customStyle="1" w:styleId="Nagwek3">
    <w:name w:val="Nagłówek3"/>
    <w:basedOn w:val="Standard"/>
    <w:rsid w:val="0090726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3">
    <w:name w:val="Podpis3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">
    <w:name w:val="Nagłówek2"/>
    <w:basedOn w:val="Standard"/>
    <w:rsid w:val="0090726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rsid w:val="00907263"/>
    <w:pPr>
      <w:widowControl w:val="0"/>
      <w:suppressLineNumbers/>
      <w:tabs>
        <w:tab w:val="center" w:pos="4536"/>
        <w:tab w:val="right" w:pos="9072"/>
      </w:tabs>
    </w:pPr>
    <w:rPr>
      <w:rFonts w:eastAsia="SimSun" w:cs="Mangal"/>
    </w:rPr>
  </w:style>
  <w:style w:type="paragraph" w:customStyle="1" w:styleId="Nagwek1">
    <w:name w:val="Nagłówek1"/>
    <w:basedOn w:val="Standard"/>
    <w:rsid w:val="00907263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istCharChar">
    <w:name w:val="List Char Char"/>
    <w:basedOn w:val="Textbody"/>
    <w:rsid w:val="00907263"/>
  </w:style>
  <w:style w:type="paragraph" w:customStyle="1" w:styleId="Podpis1">
    <w:name w:val="Podpis1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Tekstdymka1">
    <w:name w:val="Tekst dymka1"/>
    <w:basedOn w:val="Standard"/>
    <w:rsid w:val="0090726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Standard"/>
    <w:rsid w:val="00907263"/>
    <w:pPr>
      <w:ind w:left="720"/>
    </w:pPr>
  </w:style>
  <w:style w:type="paragraph" w:customStyle="1" w:styleId="Tekstpodstawowy21">
    <w:name w:val="Tekst podstawowy 21"/>
    <w:basedOn w:val="Standard"/>
    <w:rsid w:val="00907263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907263"/>
    <w:pPr>
      <w:spacing w:before="100" w:after="100" w:line="113" w:lineRule="atLeast"/>
    </w:pPr>
    <w:rPr>
      <w:rFonts w:ascii="Verdana" w:hAnsi="Verdana"/>
      <w:color w:val="333333"/>
      <w:sz w:val="8"/>
      <w:szCs w:val="8"/>
    </w:rPr>
  </w:style>
  <w:style w:type="paragraph" w:customStyle="1" w:styleId="ListParagraph1">
    <w:name w:val="List Paragraph1"/>
    <w:basedOn w:val="Standard"/>
    <w:qFormat/>
    <w:rsid w:val="00907263"/>
    <w:pPr>
      <w:ind w:left="720"/>
    </w:pPr>
  </w:style>
  <w:style w:type="paragraph" w:customStyle="1" w:styleId="BodyTextIndentCharChar">
    <w:name w:val="Body Text Indent Char Char"/>
    <w:basedOn w:val="Standard"/>
    <w:rsid w:val="00907263"/>
    <w:pPr>
      <w:ind w:left="290" w:hanging="290"/>
      <w:jc w:val="both"/>
    </w:pPr>
    <w:rPr>
      <w:rFonts w:ascii="Arial" w:hAnsi="Arial" w:cs="Arial"/>
      <w:sz w:val="18"/>
    </w:rPr>
  </w:style>
  <w:style w:type="paragraph" w:customStyle="1" w:styleId="Tekstpodstawowy22">
    <w:name w:val="Tekst podstawowy 22"/>
    <w:basedOn w:val="Standard"/>
    <w:rsid w:val="00907263"/>
    <w:pPr>
      <w:jc w:val="both"/>
    </w:pPr>
    <w:rPr>
      <w:rFonts w:ascii="Arial" w:hAnsi="Arial" w:cs="Arial"/>
    </w:rPr>
  </w:style>
  <w:style w:type="paragraph" w:customStyle="1" w:styleId="Default">
    <w:name w:val="Default"/>
    <w:rsid w:val="00907263"/>
    <w:pPr>
      <w:suppressAutoHyphens/>
      <w:autoSpaceDN w:val="0"/>
      <w:spacing w:after="200" w:line="100" w:lineRule="atLeast"/>
      <w:textAlignment w:val="baseline"/>
    </w:pPr>
    <w:rPr>
      <w:rFonts w:eastAsia="SimSun"/>
      <w:color w:val="000000"/>
      <w:kern w:val="3"/>
      <w:sz w:val="24"/>
      <w:szCs w:val="24"/>
      <w:lang w:val="en-US" w:eastAsia="ar-SA"/>
    </w:rPr>
  </w:style>
  <w:style w:type="paragraph" w:customStyle="1" w:styleId="zlitpktzmpktliter">
    <w:name w:val="zlitpktzmpktliter"/>
    <w:basedOn w:val="Standard"/>
    <w:rsid w:val="00907263"/>
    <w:pPr>
      <w:spacing w:before="100" w:after="100"/>
    </w:pPr>
  </w:style>
  <w:style w:type="paragraph" w:customStyle="1" w:styleId="TableContents">
    <w:name w:val="Table Contents"/>
    <w:basedOn w:val="Standard"/>
    <w:rsid w:val="00907263"/>
    <w:pPr>
      <w:widowControl w:val="0"/>
      <w:suppressLineNumbers/>
    </w:pPr>
    <w:rPr>
      <w:rFonts w:eastAsia="Lucida Sans Unicode"/>
      <w:lang w:eastAsia="ar-SA"/>
    </w:rPr>
  </w:style>
  <w:style w:type="paragraph" w:customStyle="1" w:styleId="TableHeading">
    <w:name w:val="Table Heading"/>
    <w:basedOn w:val="TableContents"/>
    <w:rsid w:val="00907263"/>
    <w:pPr>
      <w:jc w:val="center"/>
    </w:pPr>
    <w:rPr>
      <w:b/>
      <w:bCs/>
    </w:rPr>
  </w:style>
  <w:style w:type="paragraph" w:customStyle="1" w:styleId="Akapitzlist2">
    <w:name w:val="Akapit z listą2"/>
    <w:basedOn w:val="Standard"/>
    <w:rsid w:val="00907263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Standard"/>
    <w:rsid w:val="00907263"/>
    <w:pPr>
      <w:suppressAutoHyphens w:val="0"/>
      <w:spacing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customStyle="1" w:styleId="Tekstkomentarza1">
    <w:name w:val="Tekst komentarza1"/>
    <w:basedOn w:val="Standard"/>
    <w:rsid w:val="00907263"/>
    <w:rPr>
      <w:sz w:val="20"/>
      <w:szCs w:val="20"/>
    </w:rPr>
  </w:style>
  <w:style w:type="paragraph" w:customStyle="1" w:styleId="Tematkomentarza1">
    <w:name w:val="Temat komentarza1"/>
    <w:basedOn w:val="Tekstkomentarza1"/>
    <w:rsid w:val="00907263"/>
    <w:rPr>
      <w:b/>
      <w:bCs/>
    </w:rPr>
  </w:style>
  <w:style w:type="paragraph" w:customStyle="1" w:styleId="Tekstdymka2">
    <w:name w:val="Tekst dymka2"/>
    <w:basedOn w:val="Standard"/>
    <w:rsid w:val="00907263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kapitzlist4">
    <w:name w:val="Akapit z listą4"/>
    <w:basedOn w:val="Standard"/>
    <w:rsid w:val="00907263"/>
    <w:pPr>
      <w:ind w:left="720"/>
    </w:pPr>
  </w:style>
  <w:style w:type="paragraph" w:customStyle="1" w:styleId="Tekstpodstawowy23">
    <w:name w:val="Tekst podstawowy 23"/>
    <w:basedOn w:val="Standard"/>
    <w:rsid w:val="00907263"/>
    <w:pPr>
      <w:spacing w:after="120" w:line="480" w:lineRule="auto"/>
    </w:pPr>
  </w:style>
  <w:style w:type="paragraph" w:customStyle="1" w:styleId="NormalnyWeb2">
    <w:name w:val="Normalny (Web)2"/>
    <w:basedOn w:val="Standard"/>
    <w:rsid w:val="00907263"/>
    <w:pPr>
      <w:suppressAutoHyphens w:val="0"/>
      <w:spacing w:before="100" w:after="100" w:line="113" w:lineRule="atLeast"/>
    </w:pPr>
    <w:rPr>
      <w:rFonts w:ascii="Verdana" w:hAnsi="Verdana"/>
      <w:color w:val="333333"/>
      <w:sz w:val="8"/>
      <w:szCs w:val="8"/>
      <w:lang w:val="pl-PL"/>
    </w:rPr>
  </w:style>
  <w:style w:type="paragraph" w:styleId="Akapitzlist">
    <w:name w:val="List Paragraph"/>
    <w:basedOn w:val="Standard"/>
    <w:uiPriority w:val="34"/>
    <w:qFormat/>
    <w:rsid w:val="00907263"/>
    <w:pPr>
      <w:ind w:left="720"/>
    </w:pPr>
  </w:style>
  <w:style w:type="paragraph" w:styleId="Tekstprzypisukocowego">
    <w:name w:val="endnote text"/>
    <w:basedOn w:val="Standard"/>
    <w:rsid w:val="00907263"/>
    <w:pPr>
      <w:spacing w:after="0" w:line="240" w:lineRule="auto"/>
    </w:pPr>
    <w:rPr>
      <w:sz w:val="20"/>
      <w:szCs w:val="20"/>
    </w:rPr>
  </w:style>
  <w:style w:type="paragraph" w:customStyle="1" w:styleId="Akapitzlist5">
    <w:name w:val="Akapit z listą5"/>
    <w:basedOn w:val="Standard"/>
    <w:rsid w:val="00907263"/>
    <w:pPr>
      <w:ind w:left="720"/>
    </w:pPr>
  </w:style>
  <w:style w:type="paragraph" w:customStyle="1" w:styleId="Nagwek4">
    <w:name w:val="Nagłówek4"/>
    <w:basedOn w:val="Standard"/>
    <w:rsid w:val="00907263"/>
    <w:pPr>
      <w:suppressLineNumbers/>
      <w:tabs>
        <w:tab w:val="center" w:pos="4536"/>
        <w:tab w:val="right" w:pos="9072"/>
      </w:tabs>
    </w:pPr>
  </w:style>
  <w:style w:type="paragraph" w:customStyle="1" w:styleId="Stopka2">
    <w:name w:val="Stopka2"/>
    <w:basedOn w:val="Normalny"/>
    <w:rsid w:val="009072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907263"/>
    <w:pPr>
      <w:suppressAutoHyphens w:val="0"/>
      <w:spacing w:after="120" w:line="480" w:lineRule="auto"/>
    </w:pPr>
    <w:rPr>
      <w:color w:val="000000"/>
    </w:rPr>
  </w:style>
  <w:style w:type="paragraph" w:styleId="NormalnyWeb">
    <w:name w:val="Normal (Web)"/>
    <w:basedOn w:val="Standard"/>
    <w:rsid w:val="00907263"/>
    <w:pPr>
      <w:suppressAutoHyphens w:val="0"/>
      <w:spacing w:before="100" w:after="119"/>
    </w:pPr>
  </w:style>
  <w:style w:type="character" w:customStyle="1" w:styleId="Domylnaczcionkaakapitu1">
    <w:name w:val="Domyślna czcionka akapitu1"/>
    <w:rsid w:val="00907263"/>
  </w:style>
  <w:style w:type="character" w:customStyle="1" w:styleId="Internetlink">
    <w:name w:val="Internet link"/>
    <w:basedOn w:val="Domylnaczcionkaakapitu"/>
    <w:rsid w:val="00907263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rsid w:val="00907263"/>
    <w:rPr>
      <w:b/>
      <w:bCs/>
    </w:rPr>
  </w:style>
  <w:style w:type="character" w:customStyle="1" w:styleId="WW8Num1z0">
    <w:name w:val="WW8Num1z0"/>
    <w:rsid w:val="00907263"/>
  </w:style>
  <w:style w:type="character" w:customStyle="1" w:styleId="WW8Num1z1">
    <w:name w:val="WW8Num1z1"/>
    <w:rsid w:val="00907263"/>
  </w:style>
  <w:style w:type="character" w:customStyle="1" w:styleId="WW8Num1z2">
    <w:name w:val="WW8Num1z2"/>
    <w:rsid w:val="00907263"/>
  </w:style>
  <w:style w:type="character" w:customStyle="1" w:styleId="WW8Num1z3">
    <w:name w:val="WW8Num1z3"/>
    <w:rsid w:val="00907263"/>
  </w:style>
  <w:style w:type="character" w:customStyle="1" w:styleId="WW8Num1z4">
    <w:name w:val="WW8Num1z4"/>
    <w:rsid w:val="00907263"/>
  </w:style>
  <w:style w:type="character" w:customStyle="1" w:styleId="WW8Num1z5">
    <w:name w:val="WW8Num1z5"/>
    <w:rsid w:val="00907263"/>
  </w:style>
  <w:style w:type="character" w:customStyle="1" w:styleId="WW8Num1z6">
    <w:name w:val="WW8Num1z6"/>
    <w:rsid w:val="00907263"/>
  </w:style>
  <w:style w:type="character" w:customStyle="1" w:styleId="WW8Num1z7">
    <w:name w:val="WW8Num1z7"/>
    <w:rsid w:val="00907263"/>
  </w:style>
  <w:style w:type="character" w:customStyle="1" w:styleId="WW8Num1z8">
    <w:name w:val="WW8Num1z8"/>
    <w:rsid w:val="00907263"/>
  </w:style>
  <w:style w:type="character" w:customStyle="1" w:styleId="WW8Num2z0">
    <w:name w:val="WW8Num2z0"/>
    <w:rsid w:val="00907263"/>
    <w:rPr>
      <w:rFonts w:eastAsia="Times New Roman" w:cs="font302"/>
      <w:color w:val="FF3333"/>
    </w:rPr>
  </w:style>
  <w:style w:type="character" w:customStyle="1" w:styleId="WW8Num2z1">
    <w:name w:val="WW8Num2z1"/>
    <w:rsid w:val="00907263"/>
    <w:rPr>
      <w:rFonts w:ascii="Courier New" w:hAnsi="Courier New" w:cs="Courier New"/>
    </w:rPr>
  </w:style>
  <w:style w:type="character" w:customStyle="1" w:styleId="WW8Num2z2">
    <w:name w:val="WW8Num2z2"/>
    <w:rsid w:val="00907263"/>
    <w:rPr>
      <w:rFonts w:ascii="Wingdings" w:hAnsi="Wingdings" w:cs="Wingdings"/>
    </w:rPr>
  </w:style>
  <w:style w:type="character" w:customStyle="1" w:styleId="WW8Num2z3">
    <w:name w:val="WW8Num2z3"/>
    <w:rsid w:val="00907263"/>
    <w:rPr>
      <w:rFonts w:ascii="Symbol" w:hAnsi="Symbol" w:cs="Symbol"/>
    </w:rPr>
  </w:style>
  <w:style w:type="character" w:customStyle="1" w:styleId="WW8Num3z0">
    <w:name w:val="WW8Num3z0"/>
    <w:rsid w:val="00907263"/>
    <w:rPr>
      <w:rFonts w:eastAsia="Times New Roman" w:cs="TT837o00"/>
      <w:b/>
      <w:i/>
      <w:color w:val="FF3333"/>
    </w:rPr>
  </w:style>
  <w:style w:type="character" w:customStyle="1" w:styleId="WW8Num3z1">
    <w:name w:val="WW8Num3z1"/>
    <w:rsid w:val="00907263"/>
    <w:rPr>
      <w:rFonts w:ascii="Courier New" w:hAnsi="Courier New" w:cs="Courier New"/>
    </w:rPr>
  </w:style>
  <w:style w:type="character" w:customStyle="1" w:styleId="WW8Num3z2">
    <w:name w:val="WW8Num3z2"/>
    <w:rsid w:val="00907263"/>
    <w:rPr>
      <w:rFonts w:ascii="Wingdings" w:hAnsi="Wingdings" w:cs="Wingdings"/>
    </w:rPr>
  </w:style>
  <w:style w:type="character" w:customStyle="1" w:styleId="WW8Num3z3">
    <w:name w:val="WW8Num3z3"/>
    <w:rsid w:val="00907263"/>
    <w:rPr>
      <w:rFonts w:ascii="Symbol" w:hAnsi="Symbol" w:cs="Symbol"/>
    </w:rPr>
  </w:style>
  <w:style w:type="character" w:customStyle="1" w:styleId="WW8Num3z4">
    <w:name w:val="WW8Num3z4"/>
    <w:rsid w:val="00907263"/>
  </w:style>
  <w:style w:type="character" w:customStyle="1" w:styleId="WW8Num3z5">
    <w:name w:val="WW8Num3z5"/>
    <w:rsid w:val="00907263"/>
  </w:style>
  <w:style w:type="character" w:customStyle="1" w:styleId="WW8Num3z6">
    <w:name w:val="WW8Num3z6"/>
    <w:rsid w:val="00907263"/>
  </w:style>
  <w:style w:type="character" w:customStyle="1" w:styleId="WW8Num3z7">
    <w:name w:val="WW8Num3z7"/>
    <w:rsid w:val="00907263"/>
  </w:style>
  <w:style w:type="character" w:customStyle="1" w:styleId="WW8Num3z8">
    <w:name w:val="WW8Num3z8"/>
    <w:rsid w:val="00907263"/>
  </w:style>
  <w:style w:type="character" w:customStyle="1" w:styleId="WW8Num4z0">
    <w:name w:val="WW8Num4z0"/>
    <w:rsid w:val="00907263"/>
    <w:rPr>
      <w:rFonts w:ascii="Calibri" w:eastAsia="Times New Roman" w:hAnsi="Calibri" w:cs="Calibri"/>
      <w:b/>
      <w:i/>
      <w:sz w:val="22"/>
      <w:szCs w:val="22"/>
    </w:rPr>
  </w:style>
  <w:style w:type="character" w:customStyle="1" w:styleId="WW8Num4z1">
    <w:name w:val="WW8Num4z1"/>
    <w:rsid w:val="00907263"/>
  </w:style>
  <w:style w:type="character" w:customStyle="1" w:styleId="WW8Num4z2">
    <w:name w:val="WW8Num4z2"/>
    <w:rsid w:val="00907263"/>
  </w:style>
  <w:style w:type="character" w:customStyle="1" w:styleId="WW8Num4z3">
    <w:name w:val="WW8Num4z3"/>
    <w:rsid w:val="00907263"/>
  </w:style>
  <w:style w:type="character" w:customStyle="1" w:styleId="WW8Num5z0">
    <w:name w:val="WW8Num5z0"/>
    <w:rsid w:val="00907263"/>
    <w:rPr>
      <w:rFonts w:eastAsia="Times New Roman" w:cs="Times New Roman"/>
    </w:rPr>
  </w:style>
  <w:style w:type="character" w:customStyle="1" w:styleId="WW8Num5z1">
    <w:name w:val="WW8Num5z1"/>
    <w:rsid w:val="00907263"/>
    <w:rPr>
      <w:rFonts w:ascii="Courier New" w:hAnsi="Courier New" w:cs="Courier New"/>
    </w:rPr>
  </w:style>
  <w:style w:type="character" w:customStyle="1" w:styleId="WW8Num5z2">
    <w:name w:val="WW8Num5z2"/>
    <w:rsid w:val="00907263"/>
    <w:rPr>
      <w:rFonts w:ascii="Wingdings" w:hAnsi="Wingdings" w:cs="Wingdings"/>
    </w:rPr>
  </w:style>
  <w:style w:type="character" w:customStyle="1" w:styleId="WW8Num5z3">
    <w:name w:val="WW8Num5z3"/>
    <w:rsid w:val="00907263"/>
    <w:rPr>
      <w:rFonts w:ascii="Symbol" w:hAnsi="Symbol" w:cs="Symbol"/>
    </w:rPr>
  </w:style>
  <w:style w:type="character" w:customStyle="1" w:styleId="WW8Num5z4">
    <w:name w:val="WW8Num5z4"/>
    <w:rsid w:val="00907263"/>
  </w:style>
  <w:style w:type="character" w:customStyle="1" w:styleId="WW8Num5z5">
    <w:name w:val="WW8Num5z5"/>
    <w:rsid w:val="00907263"/>
  </w:style>
  <w:style w:type="character" w:customStyle="1" w:styleId="WW8Num5z6">
    <w:name w:val="WW8Num5z6"/>
    <w:rsid w:val="00907263"/>
  </w:style>
  <w:style w:type="character" w:customStyle="1" w:styleId="WW8Num5z7">
    <w:name w:val="WW8Num5z7"/>
    <w:rsid w:val="00907263"/>
  </w:style>
  <w:style w:type="character" w:customStyle="1" w:styleId="WW8Num5z8">
    <w:name w:val="WW8Num5z8"/>
    <w:rsid w:val="00907263"/>
  </w:style>
  <w:style w:type="character" w:customStyle="1" w:styleId="WW8Num6z0">
    <w:name w:val="WW8Num6z0"/>
    <w:rsid w:val="00907263"/>
    <w:rPr>
      <w:rFonts w:eastAsia="Times New Roman" w:cs="Times New Roman"/>
    </w:rPr>
  </w:style>
  <w:style w:type="character" w:customStyle="1" w:styleId="WW8Num6z1">
    <w:name w:val="WW8Num6z1"/>
    <w:rsid w:val="00907263"/>
  </w:style>
  <w:style w:type="character" w:customStyle="1" w:styleId="WW8Num6z2">
    <w:name w:val="WW8Num6z2"/>
    <w:rsid w:val="00907263"/>
  </w:style>
  <w:style w:type="character" w:customStyle="1" w:styleId="WW8Num7z0">
    <w:name w:val="WW8Num7z0"/>
    <w:rsid w:val="00907263"/>
    <w:rPr>
      <w:rFonts w:ascii="Symbol" w:eastAsia="Times New Roman" w:hAnsi="Symbol" w:cs="Symbol"/>
    </w:rPr>
  </w:style>
  <w:style w:type="character" w:customStyle="1" w:styleId="WW8Num7z1">
    <w:name w:val="WW8Num7z1"/>
    <w:rsid w:val="00907263"/>
    <w:rPr>
      <w:rFonts w:ascii="Courier New" w:hAnsi="Courier New" w:cs="Courier New"/>
    </w:rPr>
  </w:style>
  <w:style w:type="character" w:customStyle="1" w:styleId="WW8Num7z2">
    <w:name w:val="WW8Num7z2"/>
    <w:rsid w:val="00907263"/>
    <w:rPr>
      <w:rFonts w:ascii="Wingdings" w:hAnsi="Wingdings" w:cs="Wingdings"/>
    </w:rPr>
  </w:style>
  <w:style w:type="character" w:customStyle="1" w:styleId="WW8Num8z0">
    <w:name w:val="WW8Num8z0"/>
    <w:rsid w:val="00907263"/>
    <w:rPr>
      <w:rFonts w:ascii="Symbol" w:hAnsi="Symbol" w:cs="Symbol"/>
    </w:rPr>
  </w:style>
  <w:style w:type="character" w:customStyle="1" w:styleId="WW8Num8z1">
    <w:name w:val="WW8Num8z1"/>
    <w:rsid w:val="00907263"/>
    <w:rPr>
      <w:rFonts w:ascii="Courier New" w:hAnsi="Courier New" w:cs="Courier New"/>
    </w:rPr>
  </w:style>
  <w:style w:type="character" w:customStyle="1" w:styleId="WW8Num8z2">
    <w:name w:val="WW8Num8z2"/>
    <w:rsid w:val="00907263"/>
    <w:rPr>
      <w:rFonts w:ascii="Wingdings" w:hAnsi="Wingdings" w:cs="Wingdings"/>
    </w:rPr>
  </w:style>
  <w:style w:type="character" w:customStyle="1" w:styleId="WW8Num8z3">
    <w:name w:val="WW8Num8z3"/>
    <w:rsid w:val="00907263"/>
  </w:style>
  <w:style w:type="character" w:customStyle="1" w:styleId="WW8Num8z4">
    <w:name w:val="WW8Num8z4"/>
    <w:rsid w:val="00907263"/>
  </w:style>
  <w:style w:type="character" w:customStyle="1" w:styleId="WW8Num8z5">
    <w:name w:val="WW8Num8z5"/>
    <w:rsid w:val="00907263"/>
  </w:style>
  <w:style w:type="character" w:customStyle="1" w:styleId="WW8Num8z6">
    <w:name w:val="WW8Num8z6"/>
    <w:rsid w:val="00907263"/>
  </w:style>
  <w:style w:type="character" w:customStyle="1" w:styleId="WW8Num8z7">
    <w:name w:val="WW8Num8z7"/>
    <w:rsid w:val="00907263"/>
  </w:style>
  <w:style w:type="character" w:customStyle="1" w:styleId="WW8Num8z8">
    <w:name w:val="WW8Num8z8"/>
    <w:rsid w:val="00907263"/>
  </w:style>
  <w:style w:type="character" w:customStyle="1" w:styleId="WW8Num9z0">
    <w:name w:val="WW8Num9z0"/>
    <w:rsid w:val="00907263"/>
    <w:rPr>
      <w:rFonts w:cs="Calibri"/>
    </w:rPr>
  </w:style>
  <w:style w:type="character" w:customStyle="1" w:styleId="WW8Num9z1">
    <w:name w:val="WW8Num9z1"/>
    <w:rsid w:val="00907263"/>
  </w:style>
  <w:style w:type="character" w:customStyle="1" w:styleId="WW8Num9z2">
    <w:name w:val="WW8Num9z2"/>
    <w:rsid w:val="00907263"/>
  </w:style>
  <w:style w:type="character" w:customStyle="1" w:styleId="WW8Num9z3">
    <w:name w:val="WW8Num9z3"/>
    <w:rsid w:val="00907263"/>
  </w:style>
  <w:style w:type="character" w:customStyle="1" w:styleId="WW8Num10z0">
    <w:name w:val="WW8Num10z0"/>
    <w:rsid w:val="00907263"/>
    <w:rPr>
      <w:rFonts w:ascii="Calibri" w:hAnsi="Calibri" w:cs="Calibri"/>
      <w:b/>
      <w:i/>
      <w:iCs/>
      <w:color w:val="FF3333"/>
      <w:kern w:val="3"/>
      <w:sz w:val="22"/>
      <w:szCs w:val="22"/>
    </w:rPr>
  </w:style>
  <w:style w:type="character" w:customStyle="1" w:styleId="WW8Num10z1">
    <w:name w:val="WW8Num10z1"/>
    <w:rsid w:val="00907263"/>
    <w:rPr>
      <w:rFonts w:ascii="Courier New" w:hAnsi="Courier New" w:cs="Courier New"/>
    </w:rPr>
  </w:style>
  <w:style w:type="character" w:customStyle="1" w:styleId="WW8Num10z2">
    <w:name w:val="WW8Num10z2"/>
    <w:rsid w:val="00907263"/>
    <w:rPr>
      <w:rFonts w:ascii="Wingdings" w:hAnsi="Wingdings" w:cs="Wingdings"/>
    </w:rPr>
  </w:style>
  <w:style w:type="character" w:customStyle="1" w:styleId="WW8Num10z3">
    <w:name w:val="WW8Num10z3"/>
    <w:rsid w:val="00907263"/>
    <w:rPr>
      <w:rFonts w:ascii="Symbol" w:hAnsi="Symbol" w:cs="Symbol"/>
    </w:rPr>
  </w:style>
  <w:style w:type="character" w:customStyle="1" w:styleId="WW8Num10z4">
    <w:name w:val="WW8Num10z4"/>
    <w:rsid w:val="00907263"/>
  </w:style>
  <w:style w:type="character" w:customStyle="1" w:styleId="WW8Num10z5">
    <w:name w:val="WW8Num10z5"/>
    <w:rsid w:val="00907263"/>
  </w:style>
  <w:style w:type="character" w:customStyle="1" w:styleId="WW8Num10z6">
    <w:name w:val="WW8Num10z6"/>
    <w:rsid w:val="00907263"/>
  </w:style>
  <w:style w:type="character" w:customStyle="1" w:styleId="WW8Num10z7">
    <w:name w:val="WW8Num10z7"/>
    <w:rsid w:val="00907263"/>
  </w:style>
  <w:style w:type="character" w:customStyle="1" w:styleId="WW8Num10z8">
    <w:name w:val="WW8Num10z8"/>
    <w:rsid w:val="00907263"/>
  </w:style>
  <w:style w:type="character" w:customStyle="1" w:styleId="WW8Num11z0">
    <w:name w:val="WW8Num11z0"/>
    <w:rsid w:val="00907263"/>
    <w:rPr>
      <w:rFonts w:eastAsia="Times New Roman" w:cs="Times New Roman"/>
      <w:kern w:val="3"/>
    </w:rPr>
  </w:style>
  <w:style w:type="character" w:customStyle="1" w:styleId="WW8Num11z1">
    <w:name w:val="WW8Num11z1"/>
    <w:rsid w:val="00907263"/>
  </w:style>
  <w:style w:type="character" w:customStyle="1" w:styleId="WW8Num11z2">
    <w:name w:val="WW8Num11z2"/>
    <w:rsid w:val="00907263"/>
  </w:style>
  <w:style w:type="character" w:customStyle="1" w:styleId="WW8Num12z0">
    <w:name w:val="WW8Num12z0"/>
    <w:rsid w:val="00907263"/>
    <w:rPr>
      <w:rFonts w:ascii="Symbol" w:hAnsi="Symbol" w:cs="Symbol"/>
    </w:rPr>
  </w:style>
  <w:style w:type="character" w:customStyle="1" w:styleId="WW8Num12z1">
    <w:name w:val="WW8Num12z1"/>
    <w:rsid w:val="00907263"/>
    <w:rPr>
      <w:rFonts w:ascii="Courier New" w:hAnsi="Courier New" w:cs="Courier New"/>
    </w:rPr>
  </w:style>
  <w:style w:type="character" w:customStyle="1" w:styleId="WW8Num12z2">
    <w:name w:val="WW8Num12z2"/>
    <w:rsid w:val="00907263"/>
    <w:rPr>
      <w:rFonts w:ascii="Wingdings" w:hAnsi="Wingdings" w:cs="Wingdings"/>
    </w:rPr>
  </w:style>
  <w:style w:type="character" w:customStyle="1" w:styleId="WW8Num12z3">
    <w:name w:val="WW8Num12z3"/>
    <w:rsid w:val="00907263"/>
  </w:style>
  <w:style w:type="character" w:customStyle="1" w:styleId="WW8Num12z4">
    <w:name w:val="WW8Num12z4"/>
    <w:rsid w:val="00907263"/>
  </w:style>
  <w:style w:type="character" w:customStyle="1" w:styleId="WW8Num12z5">
    <w:name w:val="WW8Num12z5"/>
    <w:rsid w:val="00907263"/>
  </w:style>
  <w:style w:type="character" w:customStyle="1" w:styleId="WW8Num12z6">
    <w:name w:val="WW8Num12z6"/>
    <w:rsid w:val="00907263"/>
  </w:style>
  <w:style w:type="character" w:customStyle="1" w:styleId="WW8Num12z7">
    <w:name w:val="WW8Num12z7"/>
    <w:rsid w:val="00907263"/>
  </w:style>
  <w:style w:type="character" w:customStyle="1" w:styleId="WW8Num12z8">
    <w:name w:val="WW8Num12z8"/>
    <w:rsid w:val="00907263"/>
  </w:style>
  <w:style w:type="character" w:customStyle="1" w:styleId="WW8Num13z0">
    <w:name w:val="WW8Num13z0"/>
    <w:rsid w:val="00907263"/>
  </w:style>
  <w:style w:type="character" w:customStyle="1" w:styleId="WW8Num13z1">
    <w:name w:val="WW8Num13z1"/>
    <w:rsid w:val="00907263"/>
  </w:style>
  <w:style w:type="character" w:customStyle="1" w:styleId="WW8Num13z2">
    <w:name w:val="WW8Num13z2"/>
    <w:rsid w:val="00907263"/>
  </w:style>
  <w:style w:type="character" w:customStyle="1" w:styleId="WW8Num13z3">
    <w:name w:val="WW8Num13z3"/>
    <w:rsid w:val="00907263"/>
  </w:style>
  <w:style w:type="character" w:customStyle="1" w:styleId="WW8Num13z4">
    <w:name w:val="WW8Num13z4"/>
    <w:rsid w:val="00907263"/>
  </w:style>
  <w:style w:type="character" w:customStyle="1" w:styleId="WW8Num13z5">
    <w:name w:val="WW8Num13z5"/>
    <w:rsid w:val="00907263"/>
  </w:style>
  <w:style w:type="character" w:customStyle="1" w:styleId="WW8Num13z6">
    <w:name w:val="WW8Num13z6"/>
    <w:rsid w:val="00907263"/>
  </w:style>
  <w:style w:type="character" w:customStyle="1" w:styleId="WW8Num13z7">
    <w:name w:val="WW8Num13z7"/>
    <w:rsid w:val="00907263"/>
  </w:style>
  <w:style w:type="character" w:customStyle="1" w:styleId="WW8Num13z8">
    <w:name w:val="WW8Num13z8"/>
    <w:rsid w:val="00907263"/>
  </w:style>
  <w:style w:type="character" w:customStyle="1" w:styleId="WW8Num14z0">
    <w:name w:val="WW8Num14z0"/>
    <w:rsid w:val="00907263"/>
    <w:rPr>
      <w:rFonts w:eastAsia="Times New Roman" w:cs="Times New Roman"/>
      <w:b/>
      <w:color w:val="FF3333"/>
    </w:rPr>
  </w:style>
  <w:style w:type="character" w:customStyle="1" w:styleId="WW8Num14z1">
    <w:name w:val="WW8Num14z1"/>
    <w:rsid w:val="00907263"/>
  </w:style>
  <w:style w:type="character" w:customStyle="1" w:styleId="WW8Num14z2">
    <w:name w:val="WW8Num14z2"/>
    <w:rsid w:val="00907263"/>
  </w:style>
  <w:style w:type="character" w:customStyle="1" w:styleId="WW8Num14z3">
    <w:name w:val="WW8Num14z3"/>
    <w:rsid w:val="00907263"/>
  </w:style>
  <w:style w:type="character" w:customStyle="1" w:styleId="WW8Num14z4">
    <w:name w:val="WW8Num14z4"/>
    <w:rsid w:val="00907263"/>
  </w:style>
  <w:style w:type="character" w:customStyle="1" w:styleId="WW8Num14z5">
    <w:name w:val="WW8Num14z5"/>
    <w:rsid w:val="00907263"/>
  </w:style>
  <w:style w:type="character" w:customStyle="1" w:styleId="WW8Num14z6">
    <w:name w:val="WW8Num14z6"/>
    <w:rsid w:val="00907263"/>
  </w:style>
  <w:style w:type="character" w:customStyle="1" w:styleId="WW8Num14z7">
    <w:name w:val="WW8Num14z7"/>
    <w:rsid w:val="00907263"/>
  </w:style>
  <w:style w:type="character" w:customStyle="1" w:styleId="WW8Num14z8">
    <w:name w:val="WW8Num14z8"/>
    <w:rsid w:val="00907263"/>
  </w:style>
  <w:style w:type="character" w:customStyle="1" w:styleId="WW8Num15z0">
    <w:name w:val="WW8Num15z0"/>
    <w:rsid w:val="00907263"/>
    <w:rPr>
      <w:rFonts w:eastAsia="Times New Roman" w:cs="Times New Roman"/>
      <w:b/>
      <w:color w:val="FF3333"/>
    </w:rPr>
  </w:style>
  <w:style w:type="character" w:customStyle="1" w:styleId="WW8Num15z1">
    <w:name w:val="WW8Num15z1"/>
    <w:rsid w:val="00907263"/>
  </w:style>
  <w:style w:type="character" w:customStyle="1" w:styleId="WW8Num15z2">
    <w:name w:val="WW8Num15z2"/>
    <w:rsid w:val="00907263"/>
  </w:style>
  <w:style w:type="character" w:customStyle="1" w:styleId="WW8Num16z0">
    <w:name w:val="WW8Num16z0"/>
    <w:rsid w:val="00907263"/>
    <w:rPr>
      <w:rFonts w:ascii="Symbol" w:eastAsia="Times New Roman" w:hAnsi="Symbol" w:cs="Symbol"/>
    </w:rPr>
  </w:style>
  <w:style w:type="character" w:customStyle="1" w:styleId="WW8Num16z1">
    <w:name w:val="WW8Num16z1"/>
    <w:rsid w:val="00907263"/>
    <w:rPr>
      <w:rFonts w:ascii="Courier New" w:hAnsi="Courier New" w:cs="Courier New"/>
    </w:rPr>
  </w:style>
  <w:style w:type="character" w:customStyle="1" w:styleId="WW8Num16z2">
    <w:name w:val="WW8Num16z2"/>
    <w:rsid w:val="00907263"/>
    <w:rPr>
      <w:rFonts w:ascii="Wingdings" w:hAnsi="Wingdings" w:cs="Wingdings"/>
    </w:rPr>
  </w:style>
  <w:style w:type="character" w:customStyle="1" w:styleId="WW8Num16z3">
    <w:name w:val="WW8Num16z3"/>
    <w:rsid w:val="00907263"/>
    <w:rPr>
      <w:rFonts w:ascii="Symbol" w:hAnsi="Symbol" w:cs="Symbol"/>
    </w:rPr>
  </w:style>
  <w:style w:type="character" w:customStyle="1" w:styleId="WW8Num17z0">
    <w:name w:val="WW8Num17z0"/>
    <w:rsid w:val="00907263"/>
    <w:rPr>
      <w:rFonts w:ascii="Calibri" w:eastAsia="Times New Roman" w:hAnsi="Calibri" w:cs="font302"/>
    </w:rPr>
  </w:style>
  <w:style w:type="character" w:customStyle="1" w:styleId="WW8Num17z1">
    <w:name w:val="WW8Num17z1"/>
    <w:rsid w:val="00907263"/>
    <w:rPr>
      <w:rFonts w:ascii="Courier New" w:hAnsi="Courier New" w:cs="Courier New"/>
    </w:rPr>
  </w:style>
  <w:style w:type="character" w:customStyle="1" w:styleId="WW8Num17z2">
    <w:name w:val="WW8Num17z2"/>
    <w:rsid w:val="00907263"/>
    <w:rPr>
      <w:rFonts w:ascii="Wingdings" w:hAnsi="Wingdings" w:cs="Wingdings"/>
    </w:rPr>
  </w:style>
  <w:style w:type="character" w:customStyle="1" w:styleId="WW8Num18z0">
    <w:name w:val="WW8Num18z0"/>
    <w:rsid w:val="00907263"/>
    <w:rPr>
      <w:rFonts w:ascii="Symbol" w:hAnsi="Symbol" w:cs="Symbol"/>
    </w:rPr>
  </w:style>
  <w:style w:type="character" w:customStyle="1" w:styleId="WW8Num18z1">
    <w:name w:val="WW8Num18z1"/>
    <w:rsid w:val="00907263"/>
    <w:rPr>
      <w:rFonts w:ascii="Courier New" w:hAnsi="Courier New" w:cs="Courier New"/>
    </w:rPr>
  </w:style>
  <w:style w:type="character" w:customStyle="1" w:styleId="WW8Num18z2">
    <w:name w:val="WW8Num18z2"/>
    <w:rsid w:val="00907263"/>
    <w:rPr>
      <w:rFonts w:ascii="Wingdings" w:hAnsi="Wingdings" w:cs="Wingdings"/>
    </w:rPr>
  </w:style>
  <w:style w:type="character" w:customStyle="1" w:styleId="WW8Num18z3">
    <w:name w:val="WW8Num18z3"/>
    <w:rsid w:val="00907263"/>
  </w:style>
  <w:style w:type="character" w:customStyle="1" w:styleId="WW8Num18z4">
    <w:name w:val="WW8Num18z4"/>
    <w:rsid w:val="00907263"/>
  </w:style>
  <w:style w:type="character" w:customStyle="1" w:styleId="WW8Num18z5">
    <w:name w:val="WW8Num18z5"/>
    <w:rsid w:val="00907263"/>
  </w:style>
  <w:style w:type="character" w:customStyle="1" w:styleId="WW8Num18z6">
    <w:name w:val="WW8Num18z6"/>
    <w:rsid w:val="00907263"/>
  </w:style>
  <w:style w:type="character" w:customStyle="1" w:styleId="WW8Num18z7">
    <w:name w:val="WW8Num18z7"/>
    <w:rsid w:val="00907263"/>
  </w:style>
  <w:style w:type="character" w:customStyle="1" w:styleId="WW8Num18z8">
    <w:name w:val="WW8Num18z8"/>
    <w:rsid w:val="00907263"/>
  </w:style>
  <w:style w:type="character" w:customStyle="1" w:styleId="WW8Num19z0">
    <w:name w:val="WW8Num19z0"/>
    <w:rsid w:val="00907263"/>
    <w:rPr>
      <w:rFonts w:cs="font302"/>
      <w:b/>
      <w:i/>
      <w:u w:val="single"/>
    </w:rPr>
  </w:style>
  <w:style w:type="character" w:customStyle="1" w:styleId="WW8Num19z1">
    <w:name w:val="WW8Num19z1"/>
    <w:rsid w:val="00907263"/>
  </w:style>
  <w:style w:type="character" w:customStyle="1" w:styleId="WW8Num19z2">
    <w:name w:val="WW8Num19z2"/>
    <w:rsid w:val="00907263"/>
  </w:style>
  <w:style w:type="character" w:customStyle="1" w:styleId="WW8Num20z0">
    <w:name w:val="WW8Num20z0"/>
    <w:rsid w:val="00907263"/>
    <w:rPr>
      <w:rFonts w:ascii="Symbol" w:hAnsi="Symbol" w:cs="Symbol"/>
    </w:rPr>
  </w:style>
  <w:style w:type="character" w:customStyle="1" w:styleId="WW8Num20z1">
    <w:name w:val="WW8Num20z1"/>
    <w:rsid w:val="00907263"/>
    <w:rPr>
      <w:rFonts w:ascii="Courier New" w:hAnsi="Courier New" w:cs="Courier New"/>
    </w:rPr>
  </w:style>
  <w:style w:type="character" w:customStyle="1" w:styleId="WW8Num20z2">
    <w:name w:val="WW8Num20z2"/>
    <w:rsid w:val="00907263"/>
    <w:rPr>
      <w:rFonts w:ascii="Wingdings" w:hAnsi="Wingdings" w:cs="Wingdings"/>
    </w:rPr>
  </w:style>
  <w:style w:type="character" w:customStyle="1" w:styleId="WW8Num20z3">
    <w:name w:val="WW8Num20z3"/>
    <w:rsid w:val="00907263"/>
  </w:style>
  <w:style w:type="character" w:customStyle="1" w:styleId="WW8Num20z4">
    <w:name w:val="WW8Num20z4"/>
    <w:rsid w:val="00907263"/>
  </w:style>
  <w:style w:type="character" w:customStyle="1" w:styleId="WW8Num20z5">
    <w:name w:val="WW8Num20z5"/>
    <w:rsid w:val="00907263"/>
  </w:style>
  <w:style w:type="character" w:customStyle="1" w:styleId="WW8Num20z6">
    <w:name w:val="WW8Num20z6"/>
    <w:rsid w:val="00907263"/>
  </w:style>
  <w:style w:type="character" w:customStyle="1" w:styleId="WW8Num20z7">
    <w:name w:val="WW8Num20z7"/>
    <w:rsid w:val="00907263"/>
  </w:style>
  <w:style w:type="character" w:customStyle="1" w:styleId="WW8Num20z8">
    <w:name w:val="WW8Num20z8"/>
    <w:rsid w:val="00907263"/>
  </w:style>
  <w:style w:type="character" w:customStyle="1" w:styleId="WW8Num21z0">
    <w:name w:val="WW8Num21z0"/>
    <w:rsid w:val="00907263"/>
    <w:rPr>
      <w:rFonts w:ascii="Symbol" w:hAnsi="Symbol" w:cs="Symbol"/>
    </w:rPr>
  </w:style>
  <w:style w:type="character" w:customStyle="1" w:styleId="WW8Num21z1">
    <w:name w:val="WW8Num21z1"/>
    <w:rsid w:val="00907263"/>
  </w:style>
  <w:style w:type="character" w:customStyle="1" w:styleId="WW8Num21z2">
    <w:name w:val="WW8Num21z2"/>
    <w:rsid w:val="00907263"/>
  </w:style>
  <w:style w:type="character" w:customStyle="1" w:styleId="WW8Num21z3">
    <w:name w:val="WW8Num21z3"/>
    <w:rsid w:val="00907263"/>
  </w:style>
  <w:style w:type="character" w:customStyle="1" w:styleId="WW8Num21z4">
    <w:name w:val="WW8Num21z4"/>
    <w:rsid w:val="00907263"/>
  </w:style>
  <w:style w:type="character" w:customStyle="1" w:styleId="WW8Num21z5">
    <w:name w:val="WW8Num21z5"/>
    <w:rsid w:val="00907263"/>
  </w:style>
  <w:style w:type="character" w:customStyle="1" w:styleId="WW8Num21z6">
    <w:name w:val="WW8Num21z6"/>
    <w:rsid w:val="00907263"/>
  </w:style>
  <w:style w:type="character" w:customStyle="1" w:styleId="WW8Num21z7">
    <w:name w:val="WW8Num21z7"/>
    <w:rsid w:val="00907263"/>
  </w:style>
  <w:style w:type="character" w:customStyle="1" w:styleId="WW8Num21z8">
    <w:name w:val="WW8Num21z8"/>
    <w:rsid w:val="00907263"/>
  </w:style>
  <w:style w:type="character" w:customStyle="1" w:styleId="WW8Num2z7">
    <w:name w:val="WW8Num2z7"/>
    <w:rsid w:val="00907263"/>
  </w:style>
  <w:style w:type="character" w:customStyle="1" w:styleId="WW8Num2z8">
    <w:name w:val="WW8Num2z8"/>
    <w:rsid w:val="00907263"/>
  </w:style>
  <w:style w:type="character" w:customStyle="1" w:styleId="WW8Num4z4">
    <w:name w:val="WW8Num4z4"/>
    <w:rsid w:val="00907263"/>
  </w:style>
  <w:style w:type="character" w:customStyle="1" w:styleId="WW8Num4z5">
    <w:name w:val="WW8Num4z5"/>
    <w:rsid w:val="00907263"/>
  </w:style>
  <w:style w:type="character" w:customStyle="1" w:styleId="WW8Num4z6">
    <w:name w:val="WW8Num4z6"/>
    <w:rsid w:val="00907263"/>
  </w:style>
  <w:style w:type="character" w:customStyle="1" w:styleId="WW8Num4z7">
    <w:name w:val="WW8Num4z7"/>
    <w:rsid w:val="00907263"/>
  </w:style>
  <w:style w:type="character" w:customStyle="1" w:styleId="WW8Num4z8">
    <w:name w:val="WW8Num4z8"/>
    <w:rsid w:val="00907263"/>
  </w:style>
  <w:style w:type="character" w:customStyle="1" w:styleId="WW8Num6z3">
    <w:name w:val="WW8Num6z3"/>
    <w:rsid w:val="00907263"/>
  </w:style>
  <w:style w:type="character" w:customStyle="1" w:styleId="WW8Num6z4">
    <w:name w:val="WW8Num6z4"/>
    <w:rsid w:val="00907263"/>
  </w:style>
  <w:style w:type="character" w:customStyle="1" w:styleId="WW8Num6z5">
    <w:name w:val="WW8Num6z5"/>
    <w:rsid w:val="00907263"/>
  </w:style>
  <w:style w:type="character" w:customStyle="1" w:styleId="WW8Num6z6">
    <w:name w:val="WW8Num6z6"/>
    <w:rsid w:val="00907263"/>
  </w:style>
  <w:style w:type="character" w:customStyle="1" w:styleId="WW8Num6z7">
    <w:name w:val="WW8Num6z7"/>
    <w:rsid w:val="00907263"/>
  </w:style>
  <w:style w:type="character" w:customStyle="1" w:styleId="WW8Num6z8">
    <w:name w:val="WW8Num6z8"/>
    <w:rsid w:val="00907263"/>
  </w:style>
  <w:style w:type="character" w:customStyle="1" w:styleId="WW8Num9z4">
    <w:name w:val="WW8Num9z4"/>
    <w:rsid w:val="00907263"/>
  </w:style>
  <w:style w:type="character" w:customStyle="1" w:styleId="WW8Num9z5">
    <w:name w:val="WW8Num9z5"/>
    <w:rsid w:val="00907263"/>
  </w:style>
  <w:style w:type="character" w:customStyle="1" w:styleId="WW8Num9z6">
    <w:name w:val="WW8Num9z6"/>
    <w:rsid w:val="00907263"/>
  </w:style>
  <w:style w:type="character" w:customStyle="1" w:styleId="WW8Num9z7">
    <w:name w:val="WW8Num9z7"/>
    <w:rsid w:val="00907263"/>
  </w:style>
  <w:style w:type="character" w:customStyle="1" w:styleId="WW8Num9z8">
    <w:name w:val="WW8Num9z8"/>
    <w:rsid w:val="00907263"/>
  </w:style>
  <w:style w:type="character" w:customStyle="1" w:styleId="WW8Num11z3">
    <w:name w:val="WW8Num11z3"/>
    <w:rsid w:val="00907263"/>
  </w:style>
  <w:style w:type="character" w:customStyle="1" w:styleId="WW8Num11z4">
    <w:name w:val="WW8Num11z4"/>
    <w:rsid w:val="00907263"/>
  </w:style>
  <w:style w:type="character" w:customStyle="1" w:styleId="WW8Num11z5">
    <w:name w:val="WW8Num11z5"/>
    <w:rsid w:val="00907263"/>
  </w:style>
  <w:style w:type="character" w:customStyle="1" w:styleId="WW8Num11z6">
    <w:name w:val="WW8Num11z6"/>
    <w:rsid w:val="00907263"/>
  </w:style>
  <w:style w:type="character" w:customStyle="1" w:styleId="WW8Num11z7">
    <w:name w:val="WW8Num11z7"/>
    <w:rsid w:val="00907263"/>
  </w:style>
  <w:style w:type="character" w:customStyle="1" w:styleId="WW8Num11z8">
    <w:name w:val="WW8Num11z8"/>
    <w:rsid w:val="00907263"/>
  </w:style>
  <w:style w:type="character" w:customStyle="1" w:styleId="WW8Num15z3">
    <w:name w:val="WW8Num15z3"/>
    <w:rsid w:val="00907263"/>
  </w:style>
  <w:style w:type="character" w:customStyle="1" w:styleId="WW8Num15z4">
    <w:name w:val="WW8Num15z4"/>
    <w:rsid w:val="00907263"/>
  </w:style>
  <w:style w:type="character" w:customStyle="1" w:styleId="WW8Num15z5">
    <w:name w:val="WW8Num15z5"/>
    <w:rsid w:val="00907263"/>
  </w:style>
  <w:style w:type="character" w:customStyle="1" w:styleId="WW8Num15z6">
    <w:name w:val="WW8Num15z6"/>
    <w:rsid w:val="00907263"/>
  </w:style>
  <w:style w:type="character" w:customStyle="1" w:styleId="WW8Num15z7">
    <w:name w:val="WW8Num15z7"/>
    <w:rsid w:val="00907263"/>
  </w:style>
  <w:style w:type="character" w:customStyle="1" w:styleId="WW8Num15z8">
    <w:name w:val="WW8Num15z8"/>
    <w:rsid w:val="00907263"/>
  </w:style>
  <w:style w:type="character" w:customStyle="1" w:styleId="WW8Num17z3">
    <w:name w:val="WW8Num17z3"/>
    <w:rsid w:val="00907263"/>
    <w:rPr>
      <w:rFonts w:ascii="Symbol" w:hAnsi="Symbol" w:cs="Symbol"/>
    </w:rPr>
  </w:style>
  <w:style w:type="character" w:customStyle="1" w:styleId="WW8Num19z3">
    <w:name w:val="WW8Num19z3"/>
    <w:rsid w:val="00907263"/>
  </w:style>
  <w:style w:type="character" w:customStyle="1" w:styleId="WW8Num19z4">
    <w:name w:val="WW8Num19z4"/>
    <w:rsid w:val="00907263"/>
  </w:style>
  <w:style w:type="character" w:customStyle="1" w:styleId="WW8Num19z5">
    <w:name w:val="WW8Num19z5"/>
    <w:rsid w:val="00907263"/>
  </w:style>
  <w:style w:type="character" w:customStyle="1" w:styleId="WW8Num19z6">
    <w:name w:val="WW8Num19z6"/>
    <w:rsid w:val="00907263"/>
  </w:style>
  <w:style w:type="character" w:customStyle="1" w:styleId="WW8Num19z7">
    <w:name w:val="WW8Num19z7"/>
    <w:rsid w:val="00907263"/>
  </w:style>
  <w:style w:type="character" w:customStyle="1" w:styleId="WW8Num19z8">
    <w:name w:val="WW8Num19z8"/>
    <w:rsid w:val="00907263"/>
  </w:style>
  <w:style w:type="character" w:customStyle="1" w:styleId="WW8Num22z0">
    <w:name w:val="WW8Num22z0"/>
    <w:rsid w:val="00907263"/>
  </w:style>
  <w:style w:type="character" w:customStyle="1" w:styleId="WW8Num22z1">
    <w:name w:val="WW8Num22z1"/>
    <w:rsid w:val="00907263"/>
  </w:style>
  <w:style w:type="character" w:customStyle="1" w:styleId="WW8Num22z2">
    <w:name w:val="WW8Num22z2"/>
    <w:rsid w:val="00907263"/>
  </w:style>
  <w:style w:type="character" w:customStyle="1" w:styleId="WW8Num22z3">
    <w:name w:val="WW8Num22z3"/>
    <w:rsid w:val="00907263"/>
  </w:style>
  <w:style w:type="character" w:customStyle="1" w:styleId="WW8Num22z4">
    <w:name w:val="WW8Num22z4"/>
    <w:rsid w:val="00907263"/>
  </w:style>
  <w:style w:type="character" w:customStyle="1" w:styleId="WW8Num22z5">
    <w:name w:val="WW8Num22z5"/>
    <w:rsid w:val="00907263"/>
  </w:style>
  <w:style w:type="character" w:customStyle="1" w:styleId="WW8Num22z6">
    <w:name w:val="WW8Num22z6"/>
    <w:rsid w:val="00907263"/>
  </w:style>
  <w:style w:type="character" w:customStyle="1" w:styleId="WW8Num22z7">
    <w:name w:val="WW8Num22z7"/>
    <w:rsid w:val="00907263"/>
  </w:style>
  <w:style w:type="character" w:customStyle="1" w:styleId="WW8Num22z8">
    <w:name w:val="WW8Num22z8"/>
    <w:rsid w:val="00907263"/>
  </w:style>
  <w:style w:type="character" w:customStyle="1" w:styleId="Domylnaczcionkaakapitu11">
    <w:name w:val="Domyślna czcionka akapitu11"/>
    <w:rsid w:val="00907263"/>
  </w:style>
  <w:style w:type="character" w:customStyle="1" w:styleId="NagwekZnak">
    <w:name w:val="Nagłówek Znak"/>
    <w:basedOn w:val="Domylnaczcionkaakapitu11"/>
    <w:rsid w:val="00907263"/>
  </w:style>
  <w:style w:type="character" w:customStyle="1" w:styleId="StopkaZnak">
    <w:name w:val="Stopka Znak"/>
    <w:basedOn w:val="Domylnaczcionkaakapitu11"/>
    <w:uiPriority w:val="99"/>
    <w:rsid w:val="00907263"/>
  </w:style>
  <w:style w:type="character" w:customStyle="1" w:styleId="TekstdymkaZnak">
    <w:name w:val="Tekst dymka Znak"/>
    <w:rsid w:val="00907263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sid w:val="00907263"/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character" w:customStyle="1" w:styleId="Nagwek7Znak">
    <w:name w:val="Nagłówek 7 Znak"/>
    <w:rsid w:val="0090726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dolnego1">
    <w:name w:val="Odwołanie przypisu dolnego1"/>
    <w:basedOn w:val="Domylnaczcionkaakapitu11"/>
    <w:rsid w:val="00907263"/>
  </w:style>
  <w:style w:type="character" w:customStyle="1" w:styleId="igindeksgrny">
    <w:name w:val="igindeksgrny"/>
    <w:basedOn w:val="Domylnaczcionkaakapitu11"/>
    <w:rsid w:val="00907263"/>
  </w:style>
  <w:style w:type="character" w:customStyle="1" w:styleId="ListLabel1">
    <w:name w:val="ListLabel 1"/>
    <w:rsid w:val="00907263"/>
    <w:rPr>
      <w:rFonts w:cs="font302"/>
    </w:rPr>
  </w:style>
  <w:style w:type="character" w:customStyle="1" w:styleId="ListLabel2">
    <w:name w:val="ListLabel 2"/>
    <w:rsid w:val="00907263"/>
    <w:rPr>
      <w:rFonts w:cs="Courier New"/>
    </w:rPr>
  </w:style>
  <w:style w:type="character" w:customStyle="1" w:styleId="ListLabel3">
    <w:name w:val="ListLabel 3"/>
    <w:rsid w:val="00907263"/>
    <w:rPr>
      <w:rFonts w:cs="TT837o00"/>
    </w:rPr>
  </w:style>
  <w:style w:type="character" w:customStyle="1" w:styleId="ListLabel4">
    <w:name w:val="ListLabel 4"/>
    <w:rsid w:val="00907263"/>
    <w:rPr>
      <w:b/>
      <w:sz w:val="22"/>
      <w:szCs w:val="22"/>
    </w:rPr>
  </w:style>
  <w:style w:type="character" w:customStyle="1" w:styleId="ListLabel5">
    <w:name w:val="ListLabel 5"/>
    <w:rsid w:val="00907263"/>
    <w:rPr>
      <w:rFonts w:cs="font302"/>
    </w:rPr>
  </w:style>
  <w:style w:type="character" w:customStyle="1" w:styleId="ListLabel6">
    <w:name w:val="ListLabel 6"/>
    <w:rsid w:val="00907263"/>
    <w:rPr>
      <w:rFonts w:eastAsia="Times New Roman" w:cs="Times New Roman"/>
    </w:rPr>
  </w:style>
  <w:style w:type="character" w:customStyle="1" w:styleId="ListLabel7">
    <w:name w:val="ListLabel 7"/>
    <w:rsid w:val="00907263"/>
    <w:rPr>
      <w:b/>
    </w:rPr>
  </w:style>
  <w:style w:type="character" w:customStyle="1" w:styleId="ListLabel8">
    <w:name w:val="ListLabel 8"/>
    <w:rsid w:val="00907263"/>
    <w:rPr>
      <w:rFonts w:cs="font302"/>
      <w:b/>
      <w:i/>
      <w:u w:val="single"/>
    </w:rPr>
  </w:style>
  <w:style w:type="character" w:customStyle="1" w:styleId="ListLabel9">
    <w:name w:val="ListLabel 9"/>
    <w:rsid w:val="00907263"/>
  </w:style>
  <w:style w:type="character" w:customStyle="1" w:styleId="ListLabel10">
    <w:name w:val="ListLabel 10"/>
    <w:rsid w:val="00907263"/>
    <w:rPr>
      <w:rFonts w:eastAsia="Times New Roman" w:cs="TT837o00"/>
      <w:b/>
      <w:i/>
      <w:strike w:val="0"/>
      <w:dstrike w:val="0"/>
      <w:color w:val="00000A"/>
    </w:rPr>
  </w:style>
  <w:style w:type="character" w:customStyle="1" w:styleId="ListLabel11">
    <w:name w:val="ListLabel 11"/>
    <w:rsid w:val="00907263"/>
    <w:rPr>
      <w:rFonts w:cs="Courier New"/>
    </w:rPr>
  </w:style>
  <w:style w:type="character" w:customStyle="1" w:styleId="ListLabel12">
    <w:name w:val="ListLabel 12"/>
    <w:rsid w:val="00907263"/>
    <w:rPr>
      <w:rFonts w:cs="Wingdings"/>
    </w:rPr>
  </w:style>
  <w:style w:type="character" w:customStyle="1" w:styleId="ListLabel13">
    <w:name w:val="ListLabel 13"/>
    <w:rsid w:val="00907263"/>
    <w:rPr>
      <w:rFonts w:cs="Symbol"/>
    </w:rPr>
  </w:style>
  <w:style w:type="character" w:customStyle="1" w:styleId="ListLabel14">
    <w:name w:val="ListLabel 14"/>
    <w:rsid w:val="00907263"/>
    <w:rPr>
      <w:b w:val="0"/>
      <w:i w:val="0"/>
      <w:u w:val="none"/>
    </w:rPr>
  </w:style>
  <w:style w:type="character" w:customStyle="1" w:styleId="ListLabel15">
    <w:name w:val="ListLabel 15"/>
    <w:rsid w:val="00907263"/>
    <w:rPr>
      <w:rFonts w:cs="Calibri"/>
      <w:i/>
    </w:rPr>
  </w:style>
  <w:style w:type="character" w:customStyle="1" w:styleId="ListLabel16">
    <w:name w:val="ListLabel 16"/>
    <w:rsid w:val="00907263"/>
    <w:rPr>
      <w:rFonts w:cs="Calibri"/>
      <w:b w:val="0"/>
      <w:color w:val="00000A"/>
    </w:rPr>
  </w:style>
  <w:style w:type="character" w:customStyle="1" w:styleId="ListLabel17">
    <w:name w:val="ListLabel 17"/>
    <w:rsid w:val="00907263"/>
    <w:rPr>
      <w:b w:val="0"/>
    </w:rPr>
  </w:style>
  <w:style w:type="character" w:customStyle="1" w:styleId="ListLabel18">
    <w:name w:val="ListLabel 18"/>
    <w:rsid w:val="00907263"/>
    <w:rPr>
      <w:rFonts w:eastAsia="Times New Roman" w:cs="Times New Roman"/>
    </w:rPr>
  </w:style>
  <w:style w:type="character" w:customStyle="1" w:styleId="ListLabel19">
    <w:name w:val="ListLabel 19"/>
    <w:rsid w:val="00907263"/>
    <w:rPr>
      <w:rFonts w:cs="Times New Roman"/>
    </w:rPr>
  </w:style>
  <w:style w:type="character" w:customStyle="1" w:styleId="ListLabel20">
    <w:name w:val="ListLabel 2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21">
    <w:name w:val="ListLabel 21"/>
    <w:rsid w:val="00907263"/>
    <w:rPr>
      <w:rFonts w:eastAsia="Times New Roman" w:cs="font302"/>
      <w:b w:val="0"/>
      <w:color w:val="00000A"/>
    </w:rPr>
  </w:style>
  <w:style w:type="character" w:customStyle="1" w:styleId="ListLabel22">
    <w:name w:val="ListLabel 22"/>
    <w:rsid w:val="00907263"/>
    <w:rPr>
      <w:rFonts w:eastAsia="Times New Roman" w:cs="Calibri"/>
      <w:b w:val="0"/>
      <w:i w:val="0"/>
      <w:sz w:val="22"/>
      <w:szCs w:val="22"/>
      <w:u w:val="none"/>
    </w:rPr>
  </w:style>
  <w:style w:type="character" w:customStyle="1" w:styleId="ListLabel23">
    <w:name w:val="ListLabel 23"/>
    <w:rsid w:val="00907263"/>
    <w:rPr>
      <w:rFonts w:cs="Times New Roman"/>
      <w:b w:val="0"/>
      <w:kern w:val="3"/>
    </w:rPr>
  </w:style>
  <w:style w:type="character" w:customStyle="1" w:styleId="ListLabel24">
    <w:name w:val="ListLabel 24"/>
    <w:rsid w:val="00907263"/>
    <w:rPr>
      <w:b/>
    </w:rPr>
  </w:style>
  <w:style w:type="character" w:customStyle="1" w:styleId="ListLabel25">
    <w:name w:val="ListLabel 25"/>
    <w:rsid w:val="00907263"/>
  </w:style>
  <w:style w:type="character" w:customStyle="1" w:styleId="ListLabel26">
    <w:name w:val="ListLabel 26"/>
    <w:rsid w:val="00907263"/>
    <w:rPr>
      <w:rFonts w:cs="TT837o00"/>
    </w:rPr>
  </w:style>
  <w:style w:type="character" w:customStyle="1" w:styleId="Odwoaniedokomentarza1">
    <w:name w:val="Odwołanie do komentarza1"/>
    <w:rsid w:val="00907263"/>
    <w:rPr>
      <w:sz w:val="16"/>
      <w:szCs w:val="16"/>
    </w:rPr>
  </w:style>
  <w:style w:type="character" w:customStyle="1" w:styleId="TekstkomentarzaZnak">
    <w:name w:val="Tekst komentarza Znak"/>
    <w:rsid w:val="00907263"/>
    <w:rPr>
      <w:kern w:val="3"/>
      <w:lang w:val="en-US"/>
    </w:rPr>
  </w:style>
  <w:style w:type="character" w:customStyle="1" w:styleId="TematkomentarzaZnak">
    <w:name w:val="Temat komentarza Znak"/>
    <w:rsid w:val="00907263"/>
    <w:rPr>
      <w:b/>
      <w:bCs/>
      <w:kern w:val="3"/>
      <w:lang w:val="en-US"/>
    </w:rPr>
  </w:style>
  <w:style w:type="character" w:customStyle="1" w:styleId="TekstdymkaZnak1">
    <w:name w:val="Tekst dymka Znak1"/>
    <w:rsid w:val="00907263"/>
    <w:rPr>
      <w:rFonts w:ascii="Segoe UI" w:hAnsi="Segoe UI" w:cs="Segoe UI"/>
      <w:kern w:val="3"/>
      <w:sz w:val="18"/>
      <w:szCs w:val="18"/>
      <w:lang w:val="en-US"/>
    </w:rPr>
  </w:style>
  <w:style w:type="character" w:customStyle="1" w:styleId="Tekstpodstawowy2Znak1">
    <w:name w:val="Tekst podstawowy 2 Znak1"/>
    <w:rsid w:val="00907263"/>
    <w:rPr>
      <w:kern w:val="3"/>
      <w:sz w:val="24"/>
      <w:szCs w:val="24"/>
      <w:lang w:val="en-US"/>
    </w:rPr>
  </w:style>
  <w:style w:type="character" w:customStyle="1" w:styleId="ListLabel27">
    <w:name w:val="ListLabel 27"/>
    <w:rsid w:val="00907263"/>
    <w:rPr>
      <w:rFonts w:eastAsia="Times New Roman" w:cs="Calibri"/>
      <w:b/>
      <w:i/>
      <w:strike w:val="0"/>
      <w:dstrike w:val="0"/>
      <w:color w:val="00000A"/>
    </w:rPr>
  </w:style>
  <w:style w:type="character" w:customStyle="1" w:styleId="ListLabel28">
    <w:name w:val="ListLabel 28"/>
    <w:rsid w:val="00907263"/>
    <w:rPr>
      <w:rFonts w:cs="Courier New"/>
    </w:rPr>
  </w:style>
  <w:style w:type="character" w:customStyle="1" w:styleId="ListLabel29">
    <w:name w:val="ListLabel 29"/>
    <w:rsid w:val="00907263"/>
    <w:rPr>
      <w:rFonts w:cs="Wingdings"/>
    </w:rPr>
  </w:style>
  <w:style w:type="character" w:customStyle="1" w:styleId="ListLabel30">
    <w:name w:val="ListLabel 30"/>
    <w:rsid w:val="00907263"/>
    <w:rPr>
      <w:rFonts w:cs="Symbol"/>
    </w:rPr>
  </w:style>
  <w:style w:type="character" w:customStyle="1" w:styleId="ListLabel31">
    <w:name w:val="ListLabel 31"/>
    <w:rsid w:val="00907263"/>
    <w:rPr>
      <w:rFonts w:eastAsia="Times New Roman" w:cs="Calibri"/>
    </w:rPr>
  </w:style>
  <w:style w:type="character" w:customStyle="1" w:styleId="ListLabel32">
    <w:name w:val="ListLabel 32"/>
    <w:rsid w:val="00907263"/>
    <w:rPr>
      <w:b w:val="0"/>
      <w:color w:val="00000A"/>
    </w:rPr>
  </w:style>
  <w:style w:type="character" w:customStyle="1" w:styleId="ListLabel33">
    <w:name w:val="ListLabel 33"/>
    <w:rsid w:val="00907263"/>
    <w:rPr>
      <w:rFonts w:cs="Calibri"/>
      <w:b w:val="0"/>
      <w:color w:val="00000A"/>
    </w:rPr>
  </w:style>
  <w:style w:type="character" w:customStyle="1" w:styleId="ListLabel34">
    <w:name w:val="ListLabel 34"/>
    <w:rsid w:val="00907263"/>
    <w:rPr>
      <w:b w:val="0"/>
    </w:rPr>
  </w:style>
  <w:style w:type="character" w:customStyle="1" w:styleId="ListLabel35">
    <w:name w:val="ListLabel 35"/>
    <w:rsid w:val="00907263"/>
    <w:rPr>
      <w:rFonts w:eastAsia="Times New Roman" w:cs="Times New Roman"/>
    </w:rPr>
  </w:style>
  <w:style w:type="character" w:customStyle="1" w:styleId="ListLabel36">
    <w:name w:val="ListLabel 36"/>
    <w:rsid w:val="00907263"/>
    <w:rPr>
      <w:rFonts w:cs="Times New Roman"/>
    </w:rPr>
  </w:style>
  <w:style w:type="character" w:customStyle="1" w:styleId="ListLabel37">
    <w:name w:val="ListLabel 37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38">
    <w:name w:val="ListLabel 38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39">
    <w:name w:val="ListLabel 39"/>
    <w:rsid w:val="00907263"/>
    <w:rPr>
      <w:rFonts w:eastAsia="Times New Roman" w:cs="Calibri"/>
      <w:b w:val="0"/>
      <w:i w:val="0"/>
      <w:strike w:val="0"/>
      <w:dstrike w:val="0"/>
      <w:color w:val="00000A"/>
      <w:sz w:val="22"/>
      <w:szCs w:val="22"/>
      <w:u w:val="none"/>
    </w:rPr>
  </w:style>
  <w:style w:type="character" w:customStyle="1" w:styleId="ListLabel40">
    <w:name w:val="ListLabel 40"/>
    <w:rsid w:val="00907263"/>
    <w:rPr>
      <w:rFonts w:cs="Times New Roman"/>
      <w:b w:val="0"/>
      <w:kern w:val="3"/>
    </w:rPr>
  </w:style>
  <w:style w:type="character" w:customStyle="1" w:styleId="ListLabel41">
    <w:name w:val="ListLabel 41"/>
    <w:rsid w:val="00907263"/>
    <w:rPr>
      <w:b/>
    </w:rPr>
  </w:style>
  <w:style w:type="character" w:customStyle="1" w:styleId="ListLabel42">
    <w:name w:val="ListLabel 42"/>
    <w:rsid w:val="00907263"/>
    <w:rPr>
      <w:color w:val="00000A"/>
      <w:u w:val="none"/>
    </w:rPr>
  </w:style>
  <w:style w:type="character" w:customStyle="1" w:styleId="ListLabel43">
    <w:name w:val="ListLabel 43"/>
    <w:rsid w:val="00907263"/>
    <w:rPr>
      <w:b/>
      <w:i/>
    </w:rPr>
  </w:style>
  <w:style w:type="character" w:customStyle="1" w:styleId="ListLabel44">
    <w:name w:val="ListLabel 44"/>
    <w:rsid w:val="00907263"/>
    <w:rPr>
      <w:u w:val="none"/>
    </w:rPr>
  </w:style>
  <w:style w:type="character" w:customStyle="1" w:styleId="ListLabel45">
    <w:name w:val="ListLabel 45"/>
    <w:rsid w:val="00907263"/>
    <w:rPr>
      <w:rFonts w:cs="TT837o00"/>
    </w:rPr>
  </w:style>
  <w:style w:type="character" w:customStyle="1" w:styleId="TekstprzypisukocowegoZnak">
    <w:name w:val="Tekst przypisu końcowego Znak"/>
    <w:rsid w:val="00907263"/>
    <w:rPr>
      <w:kern w:val="3"/>
      <w:lang w:val="en-US" w:eastAsia="ar-SA"/>
    </w:rPr>
  </w:style>
  <w:style w:type="character" w:styleId="Odwoanieprzypisukocowego">
    <w:name w:val="endnote reference"/>
    <w:rsid w:val="00907263"/>
    <w:rPr>
      <w:position w:val="0"/>
      <w:vertAlign w:val="superscript"/>
    </w:rPr>
  </w:style>
  <w:style w:type="character" w:customStyle="1" w:styleId="AkapitzlistZnak">
    <w:name w:val="Akapit z listą Znak"/>
    <w:rsid w:val="00907263"/>
    <w:rPr>
      <w:kern w:val="3"/>
      <w:sz w:val="24"/>
      <w:szCs w:val="24"/>
      <w:lang w:val="en-US" w:eastAsia="ar-SA"/>
    </w:rPr>
  </w:style>
  <w:style w:type="character" w:customStyle="1" w:styleId="ListLabel46">
    <w:name w:val="ListLabel 46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47">
    <w:name w:val="ListLabel 47"/>
    <w:rsid w:val="00907263"/>
    <w:rPr>
      <w:rFonts w:cs="Courier New"/>
    </w:rPr>
  </w:style>
  <w:style w:type="character" w:customStyle="1" w:styleId="ListLabel48">
    <w:name w:val="ListLabel 48"/>
    <w:rsid w:val="00907263"/>
    <w:rPr>
      <w:rFonts w:cs="Wingdings"/>
    </w:rPr>
  </w:style>
  <w:style w:type="character" w:customStyle="1" w:styleId="ListLabel49">
    <w:name w:val="ListLabel 49"/>
    <w:rsid w:val="00907263"/>
    <w:rPr>
      <w:rFonts w:cs="Symbol"/>
    </w:rPr>
  </w:style>
  <w:style w:type="character" w:customStyle="1" w:styleId="ListLabel50">
    <w:name w:val="ListLabel 50"/>
    <w:rsid w:val="00907263"/>
    <w:rPr>
      <w:b w:val="0"/>
      <w:color w:val="00000A"/>
    </w:rPr>
  </w:style>
  <w:style w:type="character" w:customStyle="1" w:styleId="ListLabel51">
    <w:name w:val="ListLabel 51"/>
    <w:rsid w:val="00907263"/>
    <w:rPr>
      <w:rFonts w:ascii="Calibri" w:hAnsi="Calibri" w:cs="Calibri"/>
      <w:b w:val="0"/>
      <w:color w:val="00000A"/>
      <w:sz w:val="22"/>
      <w:szCs w:val="22"/>
    </w:rPr>
  </w:style>
  <w:style w:type="character" w:customStyle="1" w:styleId="ListLabel52">
    <w:name w:val="ListLabel 52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53">
    <w:name w:val="ListLabel 53"/>
    <w:rsid w:val="00907263"/>
    <w:rPr>
      <w:rFonts w:ascii="Calibri" w:hAnsi="Calibri"/>
      <w:b/>
      <w:i/>
      <w:sz w:val="22"/>
      <w:szCs w:val="22"/>
    </w:rPr>
  </w:style>
  <w:style w:type="character" w:customStyle="1" w:styleId="ListLabel54">
    <w:name w:val="ListLabel 54"/>
    <w:rsid w:val="00907263"/>
    <w:rPr>
      <w:b/>
      <w:sz w:val="22"/>
    </w:rPr>
  </w:style>
  <w:style w:type="character" w:customStyle="1" w:styleId="ListLabel55">
    <w:name w:val="ListLabel 55"/>
    <w:rsid w:val="00907263"/>
    <w:rPr>
      <w:b w:val="0"/>
    </w:rPr>
  </w:style>
  <w:style w:type="character" w:customStyle="1" w:styleId="ListLabel56">
    <w:name w:val="ListLabel 56"/>
    <w:rsid w:val="00907263"/>
    <w:rPr>
      <w:rFonts w:ascii="Calibri" w:eastAsia="Times New Roman" w:hAnsi="Calibri" w:cs="Times New Roman"/>
      <w:sz w:val="22"/>
      <w:szCs w:val="22"/>
    </w:rPr>
  </w:style>
  <w:style w:type="character" w:customStyle="1" w:styleId="ListLabel57">
    <w:name w:val="ListLabel 57"/>
    <w:rsid w:val="00907263"/>
    <w:rPr>
      <w:lang w:val="pl-PL"/>
    </w:rPr>
  </w:style>
  <w:style w:type="character" w:customStyle="1" w:styleId="ListLabel58">
    <w:name w:val="ListLabel 58"/>
    <w:rsid w:val="00907263"/>
    <w:rPr>
      <w:rFonts w:ascii="Calibri" w:eastAsia="Times New Roman" w:hAnsi="Calibri" w:cs="Calibri"/>
      <w:b w:val="0"/>
      <w:color w:val="00000A"/>
      <w:sz w:val="22"/>
      <w:szCs w:val="22"/>
    </w:rPr>
  </w:style>
  <w:style w:type="character" w:customStyle="1" w:styleId="ListLabel59">
    <w:name w:val="ListLabel 59"/>
    <w:rsid w:val="00907263"/>
    <w:rPr>
      <w:i/>
    </w:rPr>
  </w:style>
  <w:style w:type="character" w:customStyle="1" w:styleId="ListLabel60">
    <w:name w:val="ListLabel 6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61">
    <w:name w:val="ListLabel 61"/>
    <w:rsid w:val="00907263"/>
    <w:rPr>
      <w:sz w:val="22"/>
      <w:szCs w:val="22"/>
    </w:rPr>
  </w:style>
  <w:style w:type="character" w:customStyle="1" w:styleId="ListLabel62">
    <w:name w:val="ListLabel 62"/>
    <w:rsid w:val="00907263"/>
    <w:rPr>
      <w:rFonts w:eastAsia="Times New Roman" w:cs="Calibri"/>
      <w:b/>
      <w:color w:val="00000A"/>
    </w:rPr>
  </w:style>
  <w:style w:type="character" w:customStyle="1" w:styleId="ListLabel63">
    <w:name w:val="ListLabel 63"/>
    <w:rsid w:val="00907263"/>
    <w:rPr>
      <w:rFonts w:eastAsia="Times New Roman" w:cs="Calibri"/>
    </w:rPr>
  </w:style>
  <w:style w:type="character" w:customStyle="1" w:styleId="NagwekZnak1">
    <w:name w:val="Nagłówek Znak1"/>
    <w:basedOn w:val="Domylnaczcionkaakapitu"/>
    <w:rsid w:val="00907263"/>
  </w:style>
  <w:style w:type="character" w:customStyle="1" w:styleId="StopkaZnak1">
    <w:name w:val="Stopka Znak1"/>
    <w:basedOn w:val="Domylnaczcionkaakapitu"/>
    <w:rsid w:val="00907263"/>
  </w:style>
  <w:style w:type="character" w:customStyle="1" w:styleId="Tekstpodstawowy2Znak2">
    <w:name w:val="Tekst podstawowy 2 Znak2"/>
    <w:basedOn w:val="Domylnaczcionkaakapitu"/>
    <w:rsid w:val="00907263"/>
  </w:style>
  <w:style w:type="character" w:customStyle="1" w:styleId="ListLabel64">
    <w:name w:val="ListLabel 64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65">
    <w:name w:val="ListLabel 65"/>
    <w:rsid w:val="00907263"/>
    <w:rPr>
      <w:rFonts w:cs="Courier New"/>
    </w:rPr>
  </w:style>
  <w:style w:type="character" w:customStyle="1" w:styleId="ListLabel66">
    <w:name w:val="ListLabel 66"/>
    <w:rsid w:val="00907263"/>
    <w:rPr>
      <w:rFonts w:cs="Wingdings"/>
    </w:rPr>
  </w:style>
  <w:style w:type="character" w:customStyle="1" w:styleId="ListLabel67">
    <w:name w:val="ListLabel 67"/>
    <w:rsid w:val="00907263"/>
    <w:rPr>
      <w:rFonts w:cs="Symbol"/>
    </w:rPr>
  </w:style>
  <w:style w:type="character" w:customStyle="1" w:styleId="ListLabel68">
    <w:name w:val="ListLabel 68"/>
    <w:rsid w:val="00907263"/>
    <w:rPr>
      <w:b w:val="0"/>
      <w:color w:val="00000A"/>
    </w:rPr>
  </w:style>
  <w:style w:type="character" w:customStyle="1" w:styleId="ListLabel69">
    <w:name w:val="ListLabel 69"/>
    <w:rsid w:val="00907263"/>
    <w:rPr>
      <w:rFonts w:cs="Calibri"/>
      <w:b w:val="0"/>
      <w:color w:val="00000A"/>
      <w:sz w:val="22"/>
      <w:szCs w:val="22"/>
    </w:rPr>
  </w:style>
  <w:style w:type="character" w:customStyle="1" w:styleId="ListLabel70">
    <w:name w:val="ListLabel 70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71">
    <w:name w:val="ListLabel 71"/>
    <w:rsid w:val="00907263"/>
    <w:rPr>
      <w:b/>
      <w:i/>
      <w:sz w:val="22"/>
      <w:szCs w:val="22"/>
    </w:rPr>
  </w:style>
  <w:style w:type="character" w:customStyle="1" w:styleId="ListLabel72">
    <w:name w:val="ListLabel 72"/>
    <w:rsid w:val="00907263"/>
    <w:rPr>
      <w:b/>
      <w:sz w:val="22"/>
    </w:rPr>
  </w:style>
  <w:style w:type="character" w:customStyle="1" w:styleId="ListLabel73">
    <w:name w:val="ListLabel 73"/>
    <w:rsid w:val="00907263"/>
    <w:rPr>
      <w:b w:val="0"/>
    </w:rPr>
  </w:style>
  <w:style w:type="character" w:customStyle="1" w:styleId="ListLabel74">
    <w:name w:val="ListLabel 74"/>
    <w:rsid w:val="00907263"/>
    <w:rPr>
      <w:rFonts w:eastAsia="Times New Roman" w:cs="Times New Roman"/>
      <w:sz w:val="22"/>
      <w:szCs w:val="22"/>
    </w:rPr>
  </w:style>
  <w:style w:type="character" w:customStyle="1" w:styleId="ListLabel75">
    <w:name w:val="ListLabel 75"/>
    <w:rsid w:val="00907263"/>
    <w:rPr>
      <w:lang w:val="pl-PL"/>
    </w:rPr>
  </w:style>
  <w:style w:type="character" w:customStyle="1" w:styleId="ListLabel76">
    <w:name w:val="ListLabel 76"/>
    <w:rsid w:val="00907263"/>
    <w:rPr>
      <w:rFonts w:eastAsia="Times New Roman" w:cs="Calibri"/>
      <w:b w:val="0"/>
      <w:color w:val="00000A"/>
      <w:sz w:val="22"/>
      <w:szCs w:val="22"/>
    </w:rPr>
  </w:style>
  <w:style w:type="character" w:customStyle="1" w:styleId="ListLabel77">
    <w:name w:val="ListLabel 77"/>
    <w:rsid w:val="00907263"/>
    <w:rPr>
      <w:i/>
    </w:rPr>
  </w:style>
  <w:style w:type="character" w:customStyle="1" w:styleId="ListLabel78">
    <w:name w:val="ListLabel 78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79">
    <w:name w:val="ListLabel 79"/>
    <w:rsid w:val="00907263"/>
    <w:rPr>
      <w:sz w:val="22"/>
      <w:szCs w:val="22"/>
    </w:rPr>
  </w:style>
  <w:style w:type="character" w:customStyle="1" w:styleId="ListLabel80">
    <w:name w:val="ListLabel 80"/>
    <w:rsid w:val="00907263"/>
    <w:rPr>
      <w:rFonts w:eastAsia="Times New Roman" w:cs="Calibri"/>
      <w:b/>
      <w:color w:val="00000A"/>
    </w:rPr>
  </w:style>
  <w:style w:type="character" w:customStyle="1" w:styleId="ListLabel81">
    <w:name w:val="ListLabel 81"/>
    <w:rsid w:val="00907263"/>
    <w:rPr>
      <w:rFonts w:eastAsia="Times New Roman" w:cs="Calibri"/>
    </w:rPr>
  </w:style>
  <w:style w:type="character" w:customStyle="1" w:styleId="ListLabel82">
    <w:name w:val="ListLabel 82"/>
    <w:rsid w:val="00907263"/>
    <w:rPr>
      <w:b/>
    </w:rPr>
  </w:style>
  <w:style w:type="character" w:customStyle="1" w:styleId="ListLabel83">
    <w:name w:val="ListLabel 83"/>
    <w:rsid w:val="00907263"/>
    <w:rPr>
      <w:b/>
      <w:i/>
    </w:rPr>
  </w:style>
  <w:style w:type="character" w:customStyle="1" w:styleId="ListLabel84">
    <w:name w:val="ListLabel 84"/>
    <w:rsid w:val="00907263"/>
    <w:rPr>
      <w:sz w:val="20"/>
      <w:szCs w:val="20"/>
    </w:rPr>
  </w:style>
  <w:style w:type="character" w:customStyle="1" w:styleId="ListLabel85">
    <w:name w:val="ListLabel 85"/>
    <w:rsid w:val="00907263"/>
    <w:rPr>
      <w:b w:val="0"/>
    </w:rPr>
  </w:style>
  <w:style w:type="character" w:customStyle="1" w:styleId="ListLabel86">
    <w:name w:val="ListLabel 86"/>
    <w:rsid w:val="00907263"/>
    <w:rPr>
      <w:b w:val="0"/>
      <w:i w:val="0"/>
    </w:rPr>
  </w:style>
  <w:style w:type="character" w:customStyle="1" w:styleId="ListLabel87">
    <w:name w:val="ListLabel 87"/>
    <w:rsid w:val="00907263"/>
    <w:rPr>
      <w:b w:val="0"/>
      <w:i w:val="0"/>
    </w:rPr>
  </w:style>
  <w:style w:type="character" w:customStyle="1" w:styleId="ListLabel88">
    <w:name w:val="ListLabel 88"/>
    <w:rsid w:val="00907263"/>
    <w:rPr>
      <w:rFonts w:cs="Calibri"/>
      <w:sz w:val="22"/>
      <w:szCs w:val="22"/>
      <w:u w:val="none"/>
      <w:lang w:val="pl-PL"/>
    </w:rPr>
  </w:style>
  <w:style w:type="character" w:customStyle="1" w:styleId="ListLabel89">
    <w:name w:val="ListLabel 89"/>
    <w:rsid w:val="00907263"/>
    <w:rPr>
      <w:rFonts w:cs="Calibri"/>
    </w:rPr>
  </w:style>
  <w:style w:type="character" w:customStyle="1" w:styleId="NagwekZnak2">
    <w:name w:val="Nagłówek Znak2"/>
    <w:basedOn w:val="Domylnaczcionkaakapitu"/>
    <w:rsid w:val="00907263"/>
  </w:style>
  <w:style w:type="character" w:customStyle="1" w:styleId="StopkaZnak2">
    <w:name w:val="Stopka Znak2"/>
    <w:basedOn w:val="Domylnaczcionkaakapitu"/>
    <w:rsid w:val="00907263"/>
  </w:style>
  <w:style w:type="character" w:styleId="Hipercze">
    <w:name w:val="Hyperlink"/>
    <w:basedOn w:val="Domylnaczcionkaakapitu"/>
    <w:rsid w:val="00907263"/>
    <w:rPr>
      <w:color w:val="0000FF"/>
      <w:u w:val="single"/>
    </w:rPr>
  </w:style>
  <w:style w:type="character" w:customStyle="1" w:styleId="EndnoteSymbol">
    <w:name w:val="Endnote Symbol"/>
    <w:rsid w:val="00907263"/>
  </w:style>
  <w:style w:type="character" w:customStyle="1" w:styleId="NumberingSymbols">
    <w:name w:val="Numbering Symbols"/>
    <w:rsid w:val="00907263"/>
  </w:style>
  <w:style w:type="numbering" w:customStyle="1" w:styleId="WWNum1">
    <w:name w:val="WWNum1"/>
    <w:basedOn w:val="Bezlisty"/>
    <w:rsid w:val="00907263"/>
    <w:pPr>
      <w:numPr>
        <w:numId w:val="1"/>
      </w:numPr>
    </w:pPr>
  </w:style>
  <w:style w:type="numbering" w:customStyle="1" w:styleId="WWNum2">
    <w:name w:val="WWNum2"/>
    <w:basedOn w:val="Bezlisty"/>
    <w:rsid w:val="00907263"/>
    <w:pPr>
      <w:numPr>
        <w:numId w:val="2"/>
      </w:numPr>
    </w:pPr>
  </w:style>
  <w:style w:type="numbering" w:customStyle="1" w:styleId="WWNum3">
    <w:name w:val="WWNum3"/>
    <w:basedOn w:val="Bezlisty"/>
    <w:rsid w:val="00907263"/>
    <w:pPr>
      <w:numPr>
        <w:numId w:val="3"/>
      </w:numPr>
    </w:pPr>
  </w:style>
  <w:style w:type="numbering" w:customStyle="1" w:styleId="WWNum4">
    <w:name w:val="WWNum4"/>
    <w:basedOn w:val="Bezlisty"/>
    <w:rsid w:val="00907263"/>
    <w:pPr>
      <w:numPr>
        <w:numId w:val="4"/>
      </w:numPr>
    </w:pPr>
  </w:style>
  <w:style w:type="numbering" w:customStyle="1" w:styleId="WWNum5">
    <w:name w:val="WWNum5"/>
    <w:basedOn w:val="Bezlisty"/>
    <w:rsid w:val="00907263"/>
    <w:pPr>
      <w:numPr>
        <w:numId w:val="5"/>
      </w:numPr>
    </w:pPr>
  </w:style>
  <w:style w:type="numbering" w:customStyle="1" w:styleId="WWNum6">
    <w:name w:val="WWNum6"/>
    <w:basedOn w:val="Bezlisty"/>
    <w:rsid w:val="00907263"/>
    <w:pPr>
      <w:numPr>
        <w:numId w:val="6"/>
      </w:numPr>
    </w:pPr>
  </w:style>
  <w:style w:type="numbering" w:customStyle="1" w:styleId="WWNum7">
    <w:name w:val="WWNum7"/>
    <w:basedOn w:val="Bezlisty"/>
    <w:rsid w:val="00907263"/>
    <w:pPr>
      <w:numPr>
        <w:numId w:val="7"/>
      </w:numPr>
    </w:pPr>
  </w:style>
  <w:style w:type="numbering" w:customStyle="1" w:styleId="WWNum8">
    <w:name w:val="WWNum8"/>
    <w:basedOn w:val="Bezlisty"/>
    <w:rsid w:val="00907263"/>
    <w:pPr>
      <w:numPr>
        <w:numId w:val="8"/>
      </w:numPr>
    </w:pPr>
  </w:style>
  <w:style w:type="numbering" w:customStyle="1" w:styleId="WWNum9">
    <w:name w:val="WWNum9"/>
    <w:basedOn w:val="Bezlisty"/>
    <w:rsid w:val="00907263"/>
    <w:pPr>
      <w:numPr>
        <w:numId w:val="9"/>
      </w:numPr>
    </w:pPr>
  </w:style>
  <w:style w:type="numbering" w:customStyle="1" w:styleId="WWNum10">
    <w:name w:val="WWNum10"/>
    <w:basedOn w:val="Bezlisty"/>
    <w:rsid w:val="00907263"/>
    <w:pPr>
      <w:numPr>
        <w:numId w:val="10"/>
      </w:numPr>
    </w:pPr>
  </w:style>
  <w:style w:type="numbering" w:customStyle="1" w:styleId="WWNum11">
    <w:name w:val="WWNum11"/>
    <w:basedOn w:val="Bezlisty"/>
    <w:rsid w:val="00907263"/>
    <w:pPr>
      <w:numPr>
        <w:numId w:val="11"/>
      </w:numPr>
    </w:pPr>
  </w:style>
  <w:style w:type="numbering" w:customStyle="1" w:styleId="WWNum12">
    <w:name w:val="WWNum12"/>
    <w:basedOn w:val="Bezlisty"/>
    <w:rsid w:val="00907263"/>
    <w:pPr>
      <w:numPr>
        <w:numId w:val="12"/>
      </w:numPr>
    </w:pPr>
  </w:style>
  <w:style w:type="numbering" w:customStyle="1" w:styleId="WWNum13">
    <w:name w:val="WWNum13"/>
    <w:basedOn w:val="Bezlisty"/>
    <w:rsid w:val="00907263"/>
    <w:pPr>
      <w:numPr>
        <w:numId w:val="13"/>
      </w:numPr>
    </w:pPr>
  </w:style>
  <w:style w:type="numbering" w:customStyle="1" w:styleId="WWNum14">
    <w:name w:val="WWNum14"/>
    <w:basedOn w:val="Bezlisty"/>
    <w:rsid w:val="00907263"/>
    <w:pPr>
      <w:numPr>
        <w:numId w:val="14"/>
      </w:numPr>
    </w:pPr>
  </w:style>
  <w:style w:type="numbering" w:customStyle="1" w:styleId="WWNum15">
    <w:name w:val="WWNum15"/>
    <w:basedOn w:val="Bezlisty"/>
    <w:rsid w:val="00907263"/>
    <w:pPr>
      <w:numPr>
        <w:numId w:val="15"/>
      </w:numPr>
    </w:pPr>
  </w:style>
  <w:style w:type="numbering" w:customStyle="1" w:styleId="WWNum16">
    <w:name w:val="WWNum16"/>
    <w:basedOn w:val="Bezlisty"/>
    <w:rsid w:val="00907263"/>
    <w:pPr>
      <w:numPr>
        <w:numId w:val="16"/>
      </w:numPr>
    </w:pPr>
  </w:style>
  <w:style w:type="numbering" w:customStyle="1" w:styleId="WWNum17">
    <w:name w:val="WWNum17"/>
    <w:basedOn w:val="Bezlisty"/>
    <w:rsid w:val="00907263"/>
    <w:pPr>
      <w:numPr>
        <w:numId w:val="17"/>
      </w:numPr>
    </w:pPr>
  </w:style>
  <w:style w:type="numbering" w:customStyle="1" w:styleId="WWNum18">
    <w:name w:val="WWNum18"/>
    <w:basedOn w:val="Bezlisty"/>
    <w:rsid w:val="00907263"/>
    <w:pPr>
      <w:numPr>
        <w:numId w:val="18"/>
      </w:numPr>
    </w:pPr>
  </w:style>
  <w:style w:type="numbering" w:customStyle="1" w:styleId="WWNum19">
    <w:name w:val="WWNum19"/>
    <w:basedOn w:val="Bezlisty"/>
    <w:rsid w:val="00907263"/>
    <w:pPr>
      <w:numPr>
        <w:numId w:val="19"/>
      </w:numPr>
    </w:pPr>
  </w:style>
  <w:style w:type="numbering" w:customStyle="1" w:styleId="WWNum20">
    <w:name w:val="WWNum20"/>
    <w:basedOn w:val="Bezlisty"/>
    <w:rsid w:val="00907263"/>
    <w:pPr>
      <w:numPr>
        <w:numId w:val="20"/>
      </w:numPr>
    </w:pPr>
  </w:style>
  <w:style w:type="numbering" w:customStyle="1" w:styleId="WWNum21">
    <w:name w:val="WWNum21"/>
    <w:basedOn w:val="Bezlisty"/>
    <w:rsid w:val="00907263"/>
    <w:pPr>
      <w:numPr>
        <w:numId w:val="21"/>
      </w:numPr>
    </w:pPr>
  </w:style>
  <w:style w:type="numbering" w:customStyle="1" w:styleId="WWNum22">
    <w:name w:val="WWNum22"/>
    <w:basedOn w:val="Bezlisty"/>
    <w:rsid w:val="00907263"/>
    <w:pPr>
      <w:numPr>
        <w:numId w:val="22"/>
      </w:numPr>
    </w:pPr>
  </w:style>
  <w:style w:type="numbering" w:customStyle="1" w:styleId="WWNum23">
    <w:name w:val="WWNum23"/>
    <w:basedOn w:val="Bezlisty"/>
    <w:rsid w:val="00907263"/>
    <w:pPr>
      <w:numPr>
        <w:numId w:val="23"/>
      </w:numPr>
    </w:pPr>
  </w:style>
  <w:style w:type="numbering" w:customStyle="1" w:styleId="WWNum24">
    <w:name w:val="WWNum24"/>
    <w:basedOn w:val="Bezlisty"/>
    <w:rsid w:val="00907263"/>
    <w:pPr>
      <w:numPr>
        <w:numId w:val="24"/>
      </w:numPr>
    </w:pPr>
  </w:style>
  <w:style w:type="numbering" w:customStyle="1" w:styleId="WWNum25">
    <w:name w:val="WWNum25"/>
    <w:basedOn w:val="Bezlisty"/>
    <w:rsid w:val="00907263"/>
    <w:pPr>
      <w:numPr>
        <w:numId w:val="25"/>
      </w:numPr>
    </w:pPr>
  </w:style>
  <w:style w:type="numbering" w:customStyle="1" w:styleId="WWNum26">
    <w:name w:val="WWNum26"/>
    <w:basedOn w:val="Bezlisty"/>
    <w:rsid w:val="00907263"/>
    <w:pPr>
      <w:numPr>
        <w:numId w:val="26"/>
      </w:numPr>
    </w:pPr>
  </w:style>
  <w:style w:type="numbering" w:customStyle="1" w:styleId="WWNum27">
    <w:name w:val="WWNum27"/>
    <w:basedOn w:val="Bezlisty"/>
    <w:rsid w:val="00907263"/>
    <w:pPr>
      <w:numPr>
        <w:numId w:val="27"/>
      </w:numPr>
    </w:pPr>
  </w:style>
  <w:style w:type="numbering" w:customStyle="1" w:styleId="WWNum28">
    <w:name w:val="WWNum28"/>
    <w:basedOn w:val="Bezlisty"/>
    <w:rsid w:val="00907263"/>
    <w:pPr>
      <w:numPr>
        <w:numId w:val="28"/>
      </w:numPr>
    </w:pPr>
  </w:style>
  <w:style w:type="numbering" w:customStyle="1" w:styleId="WWNum29">
    <w:name w:val="WWNum29"/>
    <w:basedOn w:val="Bezlisty"/>
    <w:rsid w:val="00907263"/>
    <w:pPr>
      <w:numPr>
        <w:numId w:val="29"/>
      </w:numPr>
    </w:pPr>
  </w:style>
  <w:style w:type="numbering" w:customStyle="1" w:styleId="WWNum30">
    <w:name w:val="WWNum30"/>
    <w:basedOn w:val="Bezlisty"/>
    <w:rsid w:val="00907263"/>
    <w:pPr>
      <w:numPr>
        <w:numId w:val="73"/>
      </w:numPr>
    </w:pPr>
  </w:style>
  <w:style w:type="numbering" w:customStyle="1" w:styleId="WWNum31">
    <w:name w:val="WWNum31"/>
    <w:basedOn w:val="Bezlisty"/>
    <w:rsid w:val="00907263"/>
    <w:pPr>
      <w:numPr>
        <w:numId w:val="31"/>
      </w:numPr>
    </w:pPr>
  </w:style>
  <w:style w:type="numbering" w:customStyle="1" w:styleId="WWNum32">
    <w:name w:val="WWNum32"/>
    <w:basedOn w:val="Bezlisty"/>
    <w:rsid w:val="00907263"/>
    <w:pPr>
      <w:numPr>
        <w:numId w:val="32"/>
      </w:numPr>
    </w:pPr>
  </w:style>
  <w:style w:type="numbering" w:customStyle="1" w:styleId="WWNum33">
    <w:name w:val="WWNum33"/>
    <w:basedOn w:val="Bezlisty"/>
    <w:rsid w:val="00907263"/>
    <w:pPr>
      <w:numPr>
        <w:numId w:val="33"/>
      </w:numPr>
    </w:pPr>
  </w:style>
  <w:style w:type="numbering" w:customStyle="1" w:styleId="WWNum34">
    <w:name w:val="WWNum34"/>
    <w:basedOn w:val="Bezlisty"/>
    <w:rsid w:val="00907263"/>
    <w:pPr>
      <w:numPr>
        <w:numId w:val="34"/>
      </w:numPr>
    </w:pPr>
  </w:style>
  <w:style w:type="numbering" w:customStyle="1" w:styleId="WWNum35">
    <w:name w:val="WWNum35"/>
    <w:basedOn w:val="Bezlisty"/>
    <w:rsid w:val="00907263"/>
    <w:pPr>
      <w:numPr>
        <w:numId w:val="35"/>
      </w:numPr>
    </w:pPr>
  </w:style>
  <w:style w:type="numbering" w:customStyle="1" w:styleId="WWNum36">
    <w:name w:val="WWNum36"/>
    <w:basedOn w:val="Bezlisty"/>
    <w:rsid w:val="00907263"/>
    <w:pPr>
      <w:numPr>
        <w:numId w:val="36"/>
      </w:numPr>
    </w:pPr>
  </w:style>
  <w:style w:type="numbering" w:customStyle="1" w:styleId="WWNum37">
    <w:name w:val="WWNum37"/>
    <w:basedOn w:val="Bezlisty"/>
    <w:rsid w:val="00907263"/>
    <w:pPr>
      <w:numPr>
        <w:numId w:val="37"/>
      </w:numPr>
    </w:pPr>
  </w:style>
  <w:style w:type="numbering" w:customStyle="1" w:styleId="WWNum38">
    <w:name w:val="WWNum38"/>
    <w:basedOn w:val="Bezlisty"/>
    <w:rsid w:val="00907263"/>
    <w:pPr>
      <w:numPr>
        <w:numId w:val="38"/>
      </w:numPr>
    </w:pPr>
  </w:style>
  <w:style w:type="numbering" w:customStyle="1" w:styleId="WWNum39">
    <w:name w:val="WWNum39"/>
    <w:basedOn w:val="Bezlisty"/>
    <w:rsid w:val="00907263"/>
    <w:pPr>
      <w:numPr>
        <w:numId w:val="71"/>
      </w:numPr>
    </w:pPr>
  </w:style>
  <w:style w:type="numbering" w:customStyle="1" w:styleId="WWNum40">
    <w:name w:val="WWNum40"/>
    <w:basedOn w:val="Bezlisty"/>
    <w:rsid w:val="00907263"/>
    <w:pPr>
      <w:numPr>
        <w:numId w:val="39"/>
      </w:numPr>
    </w:pPr>
  </w:style>
  <w:style w:type="numbering" w:customStyle="1" w:styleId="WWNum41">
    <w:name w:val="WWNum41"/>
    <w:basedOn w:val="Bezlisty"/>
    <w:rsid w:val="00907263"/>
    <w:pPr>
      <w:numPr>
        <w:numId w:val="40"/>
      </w:numPr>
    </w:pPr>
  </w:style>
  <w:style w:type="numbering" w:customStyle="1" w:styleId="WWNum42">
    <w:name w:val="WWNum42"/>
    <w:basedOn w:val="Bezlisty"/>
    <w:rsid w:val="00907263"/>
    <w:pPr>
      <w:numPr>
        <w:numId w:val="41"/>
      </w:numPr>
    </w:pPr>
  </w:style>
  <w:style w:type="numbering" w:customStyle="1" w:styleId="WWNum43">
    <w:name w:val="WWNum43"/>
    <w:basedOn w:val="Bezlisty"/>
    <w:rsid w:val="00907263"/>
    <w:pPr>
      <w:numPr>
        <w:numId w:val="42"/>
      </w:numPr>
    </w:pPr>
  </w:style>
  <w:style w:type="numbering" w:customStyle="1" w:styleId="WWNum44">
    <w:name w:val="WWNum44"/>
    <w:basedOn w:val="Bezlisty"/>
    <w:rsid w:val="00907263"/>
    <w:pPr>
      <w:numPr>
        <w:numId w:val="43"/>
      </w:numPr>
    </w:pPr>
  </w:style>
  <w:style w:type="numbering" w:customStyle="1" w:styleId="WWNum45">
    <w:name w:val="WWNum45"/>
    <w:basedOn w:val="Bezlisty"/>
    <w:rsid w:val="00907263"/>
    <w:pPr>
      <w:numPr>
        <w:numId w:val="44"/>
      </w:numPr>
    </w:pPr>
  </w:style>
  <w:style w:type="numbering" w:customStyle="1" w:styleId="WWNum46">
    <w:name w:val="WWNum46"/>
    <w:basedOn w:val="Bezlisty"/>
    <w:rsid w:val="00907263"/>
    <w:pPr>
      <w:numPr>
        <w:numId w:val="45"/>
      </w:numPr>
    </w:pPr>
  </w:style>
  <w:style w:type="numbering" w:customStyle="1" w:styleId="WWNum47">
    <w:name w:val="WWNum47"/>
    <w:basedOn w:val="Bezlisty"/>
    <w:rsid w:val="00907263"/>
    <w:pPr>
      <w:numPr>
        <w:numId w:val="46"/>
      </w:numPr>
    </w:pPr>
  </w:style>
  <w:style w:type="numbering" w:customStyle="1" w:styleId="WWNum48">
    <w:name w:val="WWNum48"/>
    <w:basedOn w:val="Bezlisty"/>
    <w:rsid w:val="00907263"/>
    <w:pPr>
      <w:numPr>
        <w:numId w:val="47"/>
      </w:numPr>
    </w:pPr>
  </w:style>
  <w:style w:type="numbering" w:customStyle="1" w:styleId="WWNum49">
    <w:name w:val="WWNum49"/>
    <w:basedOn w:val="Bezlisty"/>
    <w:rsid w:val="00907263"/>
    <w:pPr>
      <w:numPr>
        <w:numId w:val="48"/>
      </w:numPr>
    </w:pPr>
  </w:style>
  <w:style w:type="numbering" w:customStyle="1" w:styleId="WWNum50">
    <w:name w:val="WWNum50"/>
    <w:basedOn w:val="Bezlisty"/>
    <w:rsid w:val="00907263"/>
    <w:pPr>
      <w:numPr>
        <w:numId w:val="49"/>
      </w:numPr>
    </w:pPr>
  </w:style>
  <w:style w:type="numbering" w:customStyle="1" w:styleId="WWNum51">
    <w:name w:val="WWNum51"/>
    <w:basedOn w:val="Bezlisty"/>
    <w:rsid w:val="00907263"/>
    <w:pPr>
      <w:numPr>
        <w:numId w:val="50"/>
      </w:numPr>
    </w:pPr>
  </w:style>
  <w:style w:type="numbering" w:customStyle="1" w:styleId="WWNum52">
    <w:name w:val="WWNum52"/>
    <w:basedOn w:val="Bezlisty"/>
    <w:rsid w:val="00907263"/>
    <w:pPr>
      <w:numPr>
        <w:numId w:val="51"/>
      </w:numPr>
    </w:pPr>
  </w:style>
  <w:style w:type="numbering" w:customStyle="1" w:styleId="WWNum53">
    <w:name w:val="WWNum53"/>
    <w:basedOn w:val="Bezlisty"/>
    <w:rsid w:val="00907263"/>
    <w:pPr>
      <w:numPr>
        <w:numId w:val="52"/>
      </w:numPr>
    </w:pPr>
  </w:style>
  <w:style w:type="numbering" w:customStyle="1" w:styleId="WWNum54">
    <w:name w:val="WWNum54"/>
    <w:basedOn w:val="Bezlisty"/>
    <w:rsid w:val="00907263"/>
    <w:pPr>
      <w:numPr>
        <w:numId w:val="53"/>
      </w:numPr>
    </w:pPr>
  </w:style>
  <w:style w:type="numbering" w:customStyle="1" w:styleId="WWNum55">
    <w:name w:val="WWNum55"/>
    <w:basedOn w:val="Bezlisty"/>
    <w:rsid w:val="00907263"/>
    <w:pPr>
      <w:numPr>
        <w:numId w:val="54"/>
      </w:numPr>
    </w:pPr>
  </w:style>
  <w:style w:type="numbering" w:customStyle="1" w:styleId="WWNum56">
    <w:name w:val="WWNum56"/>
    <w:basedOn w:val="Bezlisty"/>
    <w:rsid w:val="00907263"/>
    <w:pPr>
      <w:numPr>
        <w:numId w:val="55"/>
      </w:numPr>
    </w:pPr>
  </w:style>
  <w:style w:type="numbering" w:customStyle="1" w:styleId="WWNum57">
    <w:name w:val="WWNum57"/>
    <w:basedOn w:val="Bezlisty"/>
    <w:rsid w:val="00907263"/>
    <w:pPr>
      <w:numPr>
        <w:numId w:val="56"/>
      </w:numPr>
    </w:pPr>
  </w:style>
  <w:style w:type="numbering" w:customStyle="1" w:styleId="WWNum58">
    <w:name w:val="WWNum58"/>
    <w:basedOn w:val="Bezlisty"/>
    <w:rsid w:val="00907263"/>
    <w:pPr>
      <w:numPr>
        <w:numId w:val="72"/>
      </w:numPr>
    </w:pPr>
  </w:style>
  <w:style w:type="numbering" w:customStyle="1" w:styleId="WWNum59">
    <w:name w:val="WWNum59"/>
    <w:basedOn w:val="Bezlisty"/>
    <w:rsid w:val="00907263"/>
    <w:pPr>
      <w:numPr>
        <w:numId w:val="58"/>
      </w:numPr>
    </w:pPr>
  </w:style>
  <w:style w:type="numbering" w:customStyle="1" w:styleId="WWNum60">
    <w:name w:val="WWNum60"/>
    <w:basedOn w:val="Bezlisty"/>
    <w:rsid w:val="00907263"/>
    <w:pPr>
      <w:numPr>
        <w:numId w:val="59"/>
      </w:numPr>
    </w:pPr>
  </w:style>
  <w:style w:type="numbering" w:customStyle="1" w:styleId="WWNum61">
    <w:name w:val="WWNum61"/>
    <w:basedOn w:val="Bezlisty"/>
    <w:rsid w:val="00907263"/>
    <w:pPr>
      <w:numPr>
        <w:numId w:val="60"/>
      </w:numPr>
    </w:pPr>
  </w:style>
  <w:style w:type="numbering" w:customStyle="1" w:styleId="WWNum62">
    <w:name w:val="WWNum62"/>
    <w:basedOn w:val="Bezlisty"/>
    <w:rsid w:val="00907263"/>
    <w:pPr>
      <w:numPr>
        <w:numId w:val="61"/>
      </w:numPr>
    </w:pPr>
  </w:style>
  <w:style w:type="numbering" w:customStyle="1" w:styleId="WWNum63">
    <w:name w:val="WWNum63"/>
    <w:basedOn w:val="Bezlisty"/>
    <w:rsid w:val="00907263"/>
    <w:pPr>
      <w:numPr>
        <w:numId w:val="62"/>
      </w:numPr>
    </w:pPr>
  </w:style>
  <w:style w:type="numbering" w:customStyle="1" w:styleId="WWNum64">
    <w:name w:val="WWNum64"/>
    <w:basedOn w:val="Bezlisty"/>
    <w:rsid w:val="00907263"/>
    <w:pPr>
      <w:numPr>
        <w:numId w:val="63"/>
      </w:numPr>
    </w:pPr>
  </w:style>
  <w:style w:type="numbering" w:customStyle="1" w:styleId="WWNum65">
    <w:name w:val="WWNum65"/>
    <w:basedOn w:val="Bezlisty"/>
    <w:rsid w:val="00907263"/>
    <w:pPr>
      <w:numPr>
        <w:numId w:val="64"/>
      </w:numPr>
    </w:pPr>
  </w:style>
  <w:style w:type="paragraph" w:styleId="Nagwek">
    <w:name w:val="header"/>
    <w:basedOn w:val="Normalny"/>
    <w:link w:val="NagwekZnak3"/>
    <w:uiPriority w:val="99"/>
    <w:unhideWhenUsed/>
    <w:rsid w:val="00907263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rsid w:val="00907263"/>
  </w:style>
  <w:style w:type="paragraph" w:styleId="Stopka">
    <w:name w:val="footer"/>
    <w:basedOn w:val="Normalny"/>
    <w:link w:val="StopkaZnak3"/>
    <w:uiPriority w:val="99"/>
    <w:unhideWhenUsed/>
    <w:rsid w:val="00907263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907263"/>
  </w:style>
  <w:style w:type="table" w:styleId="Tabela-Siatka">
    <w:name w:val="Table Grid"/>
    <w:basedOn w:val="Standardowy"/>
    <w:rsid w:val="00F925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Siemianowice Śląskie, dnia _ _.12.2016r.</vt:lpstr>
    </vt:vector>
  </TitlesOfParts>
  <Company/>
  <LinksUpToDate>false</LinksUpToDate>
  <CharactersWithSpaces>9503</CharactersWithSpaces>
  <SharedDoc>false</SharedDoc>
  <HLinks>
    <vt:vector size="18" baseType="variant"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http://www.mops.siemianowice.4bip.pl/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http://www.mops.siemianowice.pl/</vt:lpwstr>
      </vt:variant>
      <vt:variant>
        <vt:lpwstr/>
      </vt:variant>
      <vt:variant>
        <vt:i4>4128849</vt:i4>
      </vt:variant>
      <vt:variant>
        <vt:i4>0</vt:i4>
      </vt:variant>
      <vt:variant>
        <vt:i4>0</vt:i4>
      </vt:variant>
      <vt:variant>
        <vt:i4>5</vt:i4>
      </vt:variant>
      <vt:variant>
        <vt:lpwstr>mailto:projektyefs@mops.siemianowice.pl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Siemianowice Śląskie, dnia _ _.12.2016r.</dc:title>
  <dc:creator>Ewelina Sambor</dc:creator>
  <cp:lastModifiedBy>ejambor</cp:lastModifiedBy>
  <cp:revision>3</cp:revision>
  <cp:lastPrinted>2019-09-10T07:36:00Z</cp:lastPrinted>
  <dcterms:created xsi:type="dcterms:W3CDTF">2019-09-10T07:58:00Z</dcterms:created>
  <dcterms:modified xsi:type="dcterms:W3CDTF">2019-09-10T08:37:00Z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